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7591" w14:textId="77777777" w:rsidR="006D4B65" w:rsidRPr="007535D9" w:rsidRDefault="00D4531C">
      <w:pPr>
        <w:jc w:val="center"/>
        <w:rPr>
          <w:sz w:val="32"/>
          <w:szCs w:val="32"/>
          <w:lang w:val="en-US"/>
        </w:rPr>
      </w:pPr>
      <w:r w:rsidRPr="007535D9">
        <w:rPr>
          <w:sz w:val="22"/>
          <w:szCs w:val="22"/>
          <w:lang w:val="en-US"/>
        </w:rPr>
        <w:t>A Report Submitted to</w:t>
      </w:r>
    </w:p>
    <w:p w14:paraId="4248F60C" w14:textId="77777777" w:rsidR="006D4B65" w:rsidRPr="007535D9" w:rsidRDefault="006D4B65">
      <w:pPr>
        <w:jc w:val="center"/>
        <w:rPr>
          <w:sz w:val="32"/>
          <w:szCs w:val="32"/>
          <w:lang w:val="en-US"/>
        </w:rPr>
      </w:pPr>
    </w:p>
    <w:p w14:paraId="0413F0F2" w14:textId="77777777" w:rsidR="006D4B65" w:rsidRPr="007535D9" w:rsidRDefault="00D4531C">
      <w:pPr>
        <w:spacing w:line="360" w:lineRule="auto"/>
        <w:jc w:val="center"/>
        <w:rPr>
          <w:sz w:val="32"/>
          <w:szCs w:val="32"/>
          <w:lang w:val="en-US"/>
        </w:rPr>
      </w:pPr>
      <w:r w:rsidRPr="007535D9">
        <w:rPr>
          <w:sz w:val="32"/>
          <w:szCs w:val="32"/>
          <w:lang w:val="en-US"/>
        </w:rPr>
        <w:t>İstinye</w:t>
      </w:r>
      <w:r w:rsidR="006D4B65" w:rsidRPr="007535D9">
        <w:rPr>
          <w:sz w:val="32"/>
          <w:szCs w:val="32"/>
          <w:lang w:val="en-US"/>
        </w:rPr>
        <w:t xml:space="preserve"> University</w:t>
      </w:r>
    </w:p>
    <w:p w14:paraId="0C0F2B70" w14:textId="77777777" w:rsidR="006D4B65" w:rsidRPr="007535D9" w:rsidRDefault="00D4120D">
      <w:pPr>
        <w:spacing w:line="360" w:lineRule="auto"/>
        <w:jc w:val="center"/>
        <w:rPr>
          <w:sz w:val="32"/>
          <w:szCs w:val="32"/>
          <w:lang w:val="en-US"/>
        </w:rPr>
      </w:pPr>
      <w:r w:rsidRPr="007535D9">
        <w:rPr>
          <w:sz w:val="32"/>
          <w:szCs w:val="32"/>
          <w:lang w:val="en-US"/>
        </w:rPr>
        <w:t>Department</w:t>
      </w:r>
      <w:r>
        <w:rPr>
          <w:sz w:val="32"/>
          <w:szCs w:val="32"/>
          <w:lang w:val="en-US"/>
        </w:rPr>
        <w:t xml:space="preserve"> of </w:t>
      </w:r>
      <w:r w:rsidR="006D4B65" w:rsidRPr="007535D9">
        <w:rPr>
          <w:sz w:val="32"/>
          <w:szCs w:val="32"/>
          <w:lang w:val="en-US"/>
        </w:rPr>
        <w:t>Industrial Engineering</w:t>
      </w:r>
      <w:r w:rsidR="00D4531C" w:rsidRPr="007535D9">
        <w:rPr>
          <w:sz w:val="32"/>
          <w:szCs w:val="32"/>
          <w:lang w:val="en-US"/>
        </w:rPr>
        <w:t>,</w:t>
      </w:r>
    </w:p>
    <w:p w14:paraId="3D023204" w14:textId="77777777" w:rsidR="006D4B65" w:rsidRPr="007535D9" w:rsidRDefault="00D4531C">
      <w:pPr>
        <w:spacing w:line="360" w:lineRule="auto"/>
        <w:jc w:val="center"/>
        <w:rPr>
          <w:sz w:val="32"/>
          <w:szCs w:val="32"/>
          <w:lang w:val="en-US"/>
        </w:rPr>
      </w:pPr>
      <w:r w:rsidRPr="007535D9">
        <w:rPr>
          <w:sz w:val="32"/>
          <w:szCs w:val="32"/>
          <w:lang w:val="en-US"/>
        </w:rPr>
        <w:t>İ</w:t>
      </w:r>
      <w:r w:rsidR="006D4B65" w:rsidRPr="007535D9">
        <w:rPr>
          <w:sz w:val="32"/>
          <w:szCs w:val="32"/>
          <w:lang w:val="en-US"/>
        </w:rPr>
        <w:t>stanbul</w:t>
      </w:r>
    </w:p>
    <w:p w14:paraId="1845A47D" w14:textId="77777777" w:rsidR="006D4B65" w:rsidRPr="007535D9" w:rsidRDefault="006D4B65">
      <w:pPr>
        <w:spacing w:line="360" w:lineRule="auto"/>
        <w:jc w:val="center"/>
        <w:rPr>
          <w:sz w:val="32"/>
          <w:szCs w:val="32"/>
          <w:lang w:val="en-US"/>
        </w:rPr>
      </w:pPr>
    </w:p>
    <w:p w14:paraId="42C40B81" w14:textId="77777777" w:rsidR="006D4B65" w:rsidRPr="007535D9" w:rsidRDefault="006D4B65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7535D9">
        <w:rPr>
          <w:sz w:val="22"/>
          <w:szCs w:val="22"/>
          <w:lang w:val="en-US"/>
        </w:rPr>
        <w:t xml:space="preserve">for the Requirements of </w:t>
      </w:r>
    </w:p>
    <w:p w14:paraId="75FA2143" w14:textId="77777777" w:rsidR="006D4B65" w:rsidRPr="007535D9" w:rsidRDefault="006D4B65">
      <w:pPr>
        <w:jc w:val="center"/>
        <w:rPr>
          <w:b/>
          <w:sz w:val="22"/>
          <w:szCs w:val="22"/>
          <w:lang w:val="en-US"/>
        </w:rPr>
      </w:pPr>
    </w:p>
    <w:p w14:paraId="17DAF989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46A3A95A" w14:textId="64A9D808" w:rsidR="006D4B65" w:rsidRPr="007535D9" w:rsidRDefault="00D4531C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 xml:space="preserve">ISE </w:t>
      </w:r>
      <w:r w:rsidR="00184CD4">
        <w:rPr>
          <w:b/>
          <w:sz w:val="32"/>
          <w:szCs w:val="32"/>
          <w:lang w:val="en-US"/>
        </w:rPr>
        <w:t>3</w:t>
      </w:r>
      <w:r w:rsidRPr="007535D9">
        <w:rPr>
          <w:b/>
          <w:sz w:val="32"/>
          <w:szCs w:val="32"/>
          <w:lang w:val="en-US"/>
        </w:rPr>
        <w:t xml:space="preserve">07 </w:t>
      </w:r>
      <w:r w:rsidR="006D4B65" w:rsidRPr="007535D9">
        <w:rPr>
          <w:b/>
          <w:sz w:val="32"/>
          <w:szCs w:val="32"/>
          <w:lang w:val="en-US"/>
        </w:rPr>
        <w:t xml:space="preserve">– </w:t>
      </w:r>
      <w:r w:rsidRPr="007535D9">
        <w:rPr>
          <w:b/>
          <w:sz w:val="32"/>
          <w:szCs w:val="32"/>
          <w:lang w:val="en-US"/>
        </w:rPr>
        <w:t xml:space="preserve">Summer Internship </w:t>
      </w:r>
      <w:r w:rsidR="0074289D">
        <w:rPr>
          <w:b/>
          <w:sz w:val="32"/>
          <w:szCs w:val="32"/>
          <w:lang w:val="en-US"/>
        </w:rPr>
        <w:t>1</w:t>
      </w:r>
    </w:p>
    <w:p w14:paraId="0FA4BE7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Summer 20</w:t>
      </w:r>
      <w:r w:rsidR="00150289" w:rsidRPr="007535D9">
        <w:rPr>
          <w:b/>
          <w:sz w:val="32"/>
          <w:szCs w:val="32"/>
          <w:lang w:val="en-US"/>
        </w:rPr>
        <w:t>2</w:t>
      </w:r>
      <w:r w:rsidR="00FA47D2">
        <w:rPr>
          <w:b/>
          <w:sz w:val="32"/>
          <w:szCs w:val="32"/>
          <w:lang w:val="en-US"/>
        </w:rPr>
        <w:t>2</w:t>
      </w:r>
    </w:p>
    <w:p w14:paraId="3E2B636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2191122E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5573252F" w14:textId="77777777" w:rsidR="006D4B65" w:rsidRPr="007535D9" w:rsidRDefault="006D4B65">
      <w:pPr>
        <w:jc w:val="center"/>
        <w:rPr>
          <w:b/>
          <w:lang w:val="en-US"/>
        </w:rPr>
      </w:pPr>
      <w:r w:rsidRPr="007535D9">
        <w:rPr>
          <w:sz w:val="22"/>
          <w:szCs w:val="22"/>
          <w:lang w:val="en-US"/>
        </w:rPr>
        <w:t>Performed by</w:t>
      </w:r>
    </w:p>
    <w:p w14:paraId="3D6657F0" w14:textId="77777777" w:rsidR="006D4B65" w:rsidRPr="007535D9" w:rsidRDefault="006D4B65">
      <w:pPr>
        <w:jc w:val="center"/>
        <w:rPr>
          <w:b/>
          <w:lang w:val="en-US"/>
        </w:rPr>
      </w:pPr>
    </w:p>
    <w:p w14:paraId="1A486031" w14:textId="77777777" w:rsidR="006D4B65" w:rsidRPr="007535D9" w:rsidRDefault="006D4B65">
      <w:pPr>
        <w:jc w:val="center"/>
        <w:rPr>
          <w:b/>
          <w:lang w:val="en-US"/>
        </w:rPr>
      </w:pPr>
    </w:p>
    <w:p w14:paraId="659EEEA5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&lt;Name&gt;</w:t>
      </w:r>
    </w:p>
    <w:p w14:paraId="1D362EA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&lt;Student ID Number&gt;</w:t>
      </w:r>
    </w:p>
    <w:p w14:paraId="42A84FB3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4E06651C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6661D044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lang w:val="en-US"/>
        </w:rPr>
        <w:t>at</w:t>
      </w:r>
    </w:p>
    <w:p w14:paraId="517FAC8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2A0A7922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&lt;Company Name&gt;</w:t>
      </w:r>
    </w:p>
    <w:p w14:paraId="6ED5C8C4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&lt;Department/Division Name&gt;</w:t>
      </w:r>
    </w:p>
    <w:p w14:paraId="1A8408FB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56594FBC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3B54D53C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408534E4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514ADD5A" w14:textId="77777777" w:rsidR="006D4B65" w:rsidRPr="007535D9" w:rsidRDefault="006D4B65">
      <w:pPr>
        <w:jc w:val="center"/>
        <w:rPr>
          <w:lang w:val="en-US"/>
        </w:rPr>
      </w:pPr>
      <w:r w:rsidRPr="007535D9">
        <w:rPr>
          <w:b/>
          <w:sz w:val="32"/>
          <w:szCs w:val="32"/>
          <w:lang w:val="en-US"/>
        </w:rPr>
        <w:t>Date</w:t>
      </w:r>
    </w:p>
    <w:p w14:paraId="401AAD52" w14:textId="77777777" w:rsidR="006D4B65" w:rsidRPr="007535D9" w:rsidRDefault="006D4B65">
      <w:pPr>
        <w:jc w:val="center"/>
        <w:rPr>
          <w:lang w:val="en-US"/>
        </w:rPr>
      </w:pPr>
    </w:p>
    <w:p w14:paraId="5A7804A5" w14:textId="77777777" w:rsidR="006D4B65" w:rsidRPr="007535D9" w:rsidRDefault="006D4B65">
      <w:pPr>
        <w:jc w:val="center"/>
        <w:rPr>
          <w:lang w:val="en-US"/>
        </w:rPr>
      </w:pPr>
    </w:p>
    <w:p w14:paraId="49571052" w14:textId="77777777" w:rsidR="006D4B65" w:rsidRPr="007535D9" w:rsidRDefault="006D4B65">
      <w:pPr>
        <w:jc w:val="center"/>
        <w:rPr>
          <w:lang w:val="en-US"/>
        </w:rPr>
      </w:pPr>
    </w:p>
    <w:p w14:paraId="2C1A0696" w14:textId="77777777" w:rsidR="006D4B65" w:rsidRPr="007535D9" w:rsidRDefault="006D4B65">
      <w:pPr>
        <w:jc w:val="center"/>
        <w:rPr>
          <w:lang w:val="en-US"/>
        </w:rPr>
      </w:pPr>
    </w:p>
    <w:p w14:paraId="7D7B7870" w14:textId="77777777" w:rsidR="006D4B65" w:rsidRPr="007535D9" w:rsidRDefault="006D4B65">
      <w:pPr>
        <w:jc w:val="center"/>
        <w:rPr>
          <w:lang w:val="en-US"/>
        </w:rPr>
      </w:pPr>
    </w:p>
    <w:p w14:paraId="04C859A0" w14:textId="77777777" w:rsidR="003C3842" w:rsidRPr="007535D9" w:rsidRDefault="003C3842">
      <w:pPr>
        <w:jc w:val="center"/>
        <w:rPr>
          <w:lang w:val="en-US"/>
        </w:rPr>
      </w:pPr>
    </w:p>
    <w:p w14:paraId="15230933" w14:textId="77777777" w:rsidR="003C3842" w:rsidRPr="007535D9" w:rsidRDefault="003C3842">
      <w:pPr>
        <w:jc w:val="center"/>
        <w:rPr>
          <w:lang w:val="en-US"/>
        </w:rPr>
      </w:pPr>
    </w:p>
    <w:p w14:paraId="7C24943C" w14:textId="77777777" w:rsidR="003C3842" w:rsidRPr="007535D9" w:rsidRDefault="003C3842">
      <w:pPr>
        <w:jc w:val="center"/>
        <w:rPr>
          <w:lang w:val="en-US"/>
        </w:rPr>
      </w:pPr>
    </w:p>
    <w:p w14:paraId="2257B02B" w14:textId="77777777" w:rsidR="003C3842" w:rsidRPr="007535D9" w:rsidRDefault="003C3842">
      <w:pPr>
        <w:jc w:val="center"/>
        <w:rPr>
          <w:lang w:val="en-US"/>
        </w:rPr>
      </w:pPr>
    </w:p>
    <w:p w14:paraId="190E2A87" w14:textId="77777777" w:rsidR="003C3842" w:rsidRPr="007535D9" w:rsidRDefault="003C3842">
      <w:pPr>
        <w:jc w:val="center"/>
        <w:rPr>
          <w:lang w:val="en-US"/>
        </w:rPr>
      </w:pPr>
    </w:p>
    <w:p w14:paraId="4F824CC4" w14:textId="77777777" w:rsidR="003C3842" w:rsidRPr="007535D9" w:rsidRDefault="003C3842">
      <w:pPr>
        <w:jc w:val="center"/>
        <w:rPr>
          <w:lang w:val="en-US"/>
        </w:rPr>
      </w:pPr>
    </w:p>
    <w:p w14:paraId="54C7DF3B" w14:textId="77777777" w:rsidR="003C3842" w:rsidRPr="007535D9" w:rsidRDefault="003C3842" w:rsidP="003C3842">
      <w:pPr>
        <w:pStyle w:val="Heading3"/>
        <w:tabs>
          <w:tab w:val="left" w:pos="1980"/>
        </w:tabs>
        <w:jc w:val="center"/>
        <w:rPr>
          <w:rFonts w:ascii="Times New Roman" w:hAnsi="Times New Roman"/>
          <w:b/>
          <w:bCs/>
          <w:i w:val="0"/>
          <w:iCs w:val="0"/>
          <w:sz w:val="32"/>
          <w:szCs w:val="32"/>
        </w:rPr>
      </w:pPr>
      <w:r w:rsidRPr="007535D9">
        <w:rPr>
          <w:rFonts w:ascii="Times New Roman" w:hAnsi="Times New Roman"/>
          <w:b/>
          <w:bCs/>
          <w:i w:val="0"/>
          <w:iCs w:val="0"/>
          <w:sz w:val="32"/>
          <w:szCs w:val="32"/>
        </w:rPr>
        <w:lastRenderedPageBreak/>
        <w:t>ÇALIŞMA ÖZETİ</w:t>
      </w:r>
    </w:p>
    <w:p w14:paraId="12CBC715" w14:textId="77777777" w:rsidR="003C3842" w:rsidRPr="007535D9" w:rsidRDefault="003C3842" w:rsidP="007C2410">
      <w:pPr>
        <w:pStyle w:val="Heading3"/>
        <w:tabs>
          <w:tab w:val="left" w:pos="1980"/>
        </w:tabs>
        <w:jc w:val="center"/>
        <w:rPr>
          <w:rFonts w:ascii="Times New Roman" w:hAnsi="Times New Roman"/>
          <w:i w:val="0"/>
          <w:iCs w:val="0"/>
        </w:rPr>
      </w:pPr>
      <w:r w:rsidRPr="007535D9">
        <w:rPr>
          <w:rFonts w:ascii="Times New Roman" w:hAnsi="Times New Roman"/>
          <w:sz w:val="24"/>
        </w:rPr>
        <w:t>Summary of Work Done</w:t>
      </w:r>
    </w:p>
    <w:p w14:paraId="2EA132A4" w14:textId="77777777" w:rsidR="003C3842" w:rsidRPr="007535D9" w:rsidRDefault="003C3842" w:rsidP="003C3842">
      <w:pPr>
        <w:jc w:val="both"/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842"/>
        <w:gridCol w:w="1800"/>
        <w:gridCol w:w="1710"/>
        <w:gridCol w:w="1620"/>
      </w:tblGrid>
      <w:tr w:rsidR="003C3842" w:rsidRPr="007535D9" w14:paraId="6DC25244" w14:textId="77777777" w:rsidTr="004D4BDB">
        <w:trPr>
          <w:trHeight w:val="936"/>
          <w:jc w:val="center"/>
        </w:trPr>
        <w:tc>
          <w:tcPr>
            <w:tcW w:w="2230" w:type="dxa"/>
            <w:vAlign w:val="center"/>
          </w:tcPr>
          <w:p w14:paraId="79209863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</w:p>
          <w:p w14:paraId="728313DC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ÇALIŞTIĞI BÖLÜM</w:t>
            </w:r>
          </w:p>
          <w:p w14:paraId="299DCF8A" w14:textId="77777777" w:rsidR="003C3842" w:rsidRPr="007535D9" w:rsidRDefault="004D4BDB" w:rsidP="004D4BDB">
            <w:pPr>
              <w:pStyle w:val="Heading3"/>
              <w:jc w:val="center"/>
              <w:rPr>
                <w:rFonts w:ascii="Times New Roman" w:hAnsi="Times New Roman"/>
                <w:szCs w:val="20"/>
              </w:rPr>
            </w:pPr>
            <w:r w:rsidRPr="007535D9">
              <w:rPr>
                <w:rFonts w:ascii="Times New Roman" w:hAnsi="Times New Roman"/>
                <w:szCs w:val="20"/>
              </w:rPr>
              <w:t>Department Worked</w:t>
            </w:r>
          </w:p>
        </w:tc>
        <w:tc>
          <w:tcPr>
            <w:tcW w:w="1842" w:type="dxa"/>
            <w:vAlign w:val="center"/>
          </w:tcPr>
          <w:p w14:paraId="262FBB46" w14:textId="77777777" w:rsidR="003C3842" w:rsidRPr="007535D9" w:rsidRDefault="003C3842" w:rsidP="004D4BDB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1030339D" w14:textId="77777777" w:rsidR="003C3842" w:rsidRPr="007535D9" w:rsidRDefault="003C3842" w:rsidP="004D4BD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BAŞLAMA TARİHİ</w:t>
            </w:r>
          </w:p>
          <w:p w14:paraId="2438D6F1" w14:textId="77777777" w:rsidR="003C3842" w:rsidRPr="007535D9" w:rsidRDefault="003C3842" w:rsidP="004D4BDB">
            <w:pPr>
              <w:spacing w:after="24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Starting Date</w:t>
            </w:r>
          </w:p>
        </w:tc>
        <w:tc>
          <w:tcPr>
            <w:tcW w:w="1800" w:type="dxa"/>
            <w:vAlign w:val="center"/>
          </w:tcPr>
          <w:p w14:paraId="339AAB47" w14:textId="77777777" w:rsidR="003C3842" w:rsidRPr="007535D9" w:rsidRDefault="003C3842" w:rsidP="004D4BDB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4FA98075" w14:textId="77777777" w:rsidR="003C3842" w:rsidRPr="007535D9" w:rsidRDefault="003C3842" w:rsidP="004D4BDB">
            <w:pPr>
              <w:pStyle w:val="BodyText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AYRILDIĞI TARİH</w:t>
            </w:r>
          </w:p>
          <w:p w14:paraId="34B1F527" w14:textId="77777777" w:rsidR="003C3842" w:rsidRPr="007535D9" w:rsidRDefault="003C3842" w:rsidP="004D4BDB">
            <w:pPr>
              <w:spacing w:after="240"/>
              <w:jc w:val="center"/>
              <w:rPr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Completion Date</w:t>
            </w:r>
          </w:p>
        </w:tc>
        <w:tc>
          <w:tcPr>
            <w:tcW w:w="1710" w:type="dxa"/>
            <w:vAlign w:val="center"/>
          </w:tcPr>
          <w:p w14:paraId="2A169B2E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</w:p>
          <w:p w14:paraId="404C0E86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ÇALIŞMADIĞI GÜN SAYISI</w:t>
            </w:r>
          </w:p>
          <w:p w14:paraId="40D60A37" w14:textId="77777777" w:rsidR="003C3842" w:rsidRPr="007535D9" w:rsidRDefault="003C3842" w:rsidP="004D4BDB">
            <w:pPr>
              <w:spacing w:after="24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Number of Non</w:t>
            </w:r>
            <w:r w:rsidR="004D4BDB">
              <w:rPr>
                <w:i/>
                <w:iCs/>
                <w:sz w:val="20"/>
                <w:szCs w:val="20"/>
              </w:rPr>
              <w:t>-</w:t>
            </w:r>
            <w:r w:rsidRPr="007535D9">
              <w:rPr>
                <w:i/>
                <w:iCs/>
                <w:sz w:val="20"/>
                <w:szCs w:val="20"/>
              </w:rPr>
              <w:t>working Days</w:t>
            </w:r>
          </w:p>
        </w:tc>
        <w:tc>
          <w:tcPr>
            <w:tcW w:w="1620" w:type="dxa"/>
            <w:vAlign w:val="center"/>
          </w:tcPr>
          <w:p w14:paraId="6E52AA28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</w:p>
          <w:p w14:paraId="7456B9FD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ÇALIŞTIĞI GÜN SAYISI</w:t>
            </w:r>
          </w:p>
          <w:p w14:paraId="3E2A09AF" w14:textId="77777777" w:rsidR="003C3842" w:rsidRPr="007535D9" w:rsidRDefault="003C3842" w:rsidP="004D4BDB">
            <w:pPr>
              <w:spacing w:after="24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Number of Working Days</w:t>
            </w:r>
          </w:p>
        </w:tc>
      </w:tr>
      <w:tr w:rsidR="003C3842" w:rsidRPr="007535D9" w14:paraId="7824CEC7" w14:textId="77777777" w:rsidTr="004D4BDB">
        <w:trPr>
          <w:trHeight w:val="624"/>
          <w:jc w:val="center"/>
        </w:trPr>
        <w:tc>
          <w:tcPr>
            <w:tcW w:w="2230" w:type="dxa"/>
          </w:tcPr>
          <w:p w14:paraId="52DAF6C9" w14:textId="77777777" w:rsidR="003C3842" w:rsidRPr="007535D9" w:rsidRDefault="003C3842" w:rsidP="006A2AD4"/>
        </w:tc>
        <w:tc>
          <w:tcPr>
            <w:tcW w:w="1842" w:type="dxa"/>
          </w:tcPr>
          <w:p w14:paraId="353A4F11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18F8150C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004C26FC" w14:textId="77777777" w:rsidR="003C3842" w:rsidRPr="007535D9" w:rsidRDefault="003C3842" w:rsidP="006A2AD4">
            <w:pPr>
              <w:jc w:val="both"/>
            </w:pPr>
          </w:p>
          <w:p w14:paraId="048038D0" w14:textId="77777777" w:rsidR="003C3842" w:rsidRPr="007535D9" w:rsidRDefault="003C3842" w:rsidP="006A2AD4">
            <w:pPr>
              <w:jc w:val="center"/>
            </w:pPr>
          </w:p>
        </w:tc>
        <w:tc>
          <w:tcPr>
            <w:tcW w:w="1620" w:type="dxa"/>
          </w:tcPr>
          <w:p w14:paraId="46103DEF" w14:textId="77777777" w:rsidR="003C3842" w:rsidRPr="007535D9" w:rsidRDefault="003C3842" w:rsidP="006A2AD4"/>
        </w:tc>
      </w:tr>
      <w:tr w:rsidR="003C3842" w:rsidRPr="007535D9" w14:paraId="5B0BFA0D" w14:textId="77777777" w:rsidTr="004D4BDB">
        <w:trPr>
          <w:trHeight w:val="624"/>
          <w:jc w:val="center"/>
        </w:trPr>
        <w:tc>
          <w:tcPr>
            <w:tcW w:w="2230" w:type="dxa"/>
          </w:tcPr>
          <w:p w14:paraId="371D90E5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44C6A8D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2A05009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5B2B0E35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1DCCF627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5592B539" w14:textId="77777777" w:rsidTr="004D4BDB">
        <w:trPr>
          <w:trHeight w:val="624"/>
          <w:jc w:val="center"/>
        </w:trPr>
        <w:tc>
          <w:tcPr>
            <w:tcW w:w="2230" w:type="dxa"/>
          </w:tcPr>
          <w:p w14:paraId="7584B44A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7F05667A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D39503B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6AC7AF4A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099C8B25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6E72C27A" w14:textId="77777777" w:rsidTr="004D4BDB">
        <w:trPr>
          <w:trHeight w:val="624"/>
          <w:jc w:val="center"/>
        </w:trPr>
        <w:tc>
          <w:tcPr>
            <w:tcW w:w="2230" w:type="dxa"/>
          </w:tcPr>
          <w:p w14:paraId="783F410B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2DAF2E12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348731BF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418C319F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3A58744F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4D83DC04" w14:textId="77777777" w:rsidTr="004D4BDB">
        <w:trPr>
          <w:trHeight w:val="624"/>
          <w:jc w:val="center"/>
        </w:trPr>
        <w:tc>
          <w:tcPr>
            <w:tcW w:w="2230" w:type="dxa"/>
          </w:tcPr>
          <w:p w14:paraId="439BC2F9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49939FA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3F60914D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76B30352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4C936483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07FFC3F1" w14:textId="77777777" w:rsidTr="004D4BDB">
        <w:trPr>
          <w:trHeight w:val="624"/>
          <w:jc w:val="center"/>
        </w:trPr>
        <w:tc>
          <w:tcPr>
            <w:tcW w:w="2230" w:type="dxa"/>
          </w:tcPr>
          <w:p w14:paraId="569C6AE8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49BE1DDF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1D8CDAD1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3FB33F7E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5A97AE1F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3ACBC692" w14:textId="77777777" w:rsidTr="004D4BDB">
        <w:trPr>
          <w:trHeight w:val="624"/>
          <w:jc w:val="center"/>
        </w:trPr>
        <w:tc>
          <w:tcPr>
            <w:tcW w:w="2230" w:type="dxa"/>
          </w:tcPr>
          <w:p w14:paraId="7A0C9E82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5129D6A3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4D1C1D55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4A9E11DB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2D1FDF71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685C506F" w14:textId="77777777" w:rsidTr="004D4BDB">
        <w:trPr>
          <w:trHeight w:val="624"/>
          <w:jc w:val="center"/>
        </w:trPr>
        <w:tc>
          <w:tcPr>
            <w:tcW w:w="2230" w:type="dxa"/>
          </w:tcPr>
          <w:p w14:paraId="368DA4AF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72F398A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63418A9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17A2C4B8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5A617898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6545FAE6" w14:textId="77777777" w:rsidTr="004D4BDB">
        <w:trPr>
          <w:trHeight w:val="624"/>
          <w:jc w:val="center"/>
        </w:trPr>
        <w:tc>
          <w:tcPr>
            <w:tcW w:w="2230" w:type="dxa"/>
          </w:tcPr>
          <w:p w14:paraId="38869DC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1F5F7A8A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2CECD028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13FA6813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087756B4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2F29F8FB" w14:textId="77777777" w:rsidTr="004D4BDB">
        <w:trPr>
          <w:trHeight w:val="624"/>
          <w:jc w:val="center"/>
        </w:trPr>
        <w:tc>
          <w:tcPr>
            <w:tcW w:w="2230" w:type="dxa"/>
          </w:tcPr>
          <w:p w14:paraId="48B73CA5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389E5FC8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2ECD4D54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151C68E8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7DF15A81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10424F2F" w14:textId="77777777" w:rsidTr="004D4BDB">
        <w:trPr>
          <w:trHeight w:val="624"/>
          <w:jc w:val="center"/>
        </w:trPr>
        <w:tc>
          <w:tcPr>
            <w:tcW w:w="2230" w:type="dxa"/>
          </w:tcPr>
          <w:p w14:paraId="7841813C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407C2A7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38C32ADA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324FD127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3B17847C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0444B7CC" w14:textId="77777777" w:rsidTr="004D4BDB">
        <w:trPr>
          <w:trHeight w:val="624"/>
          <w:jc w:val="center"/>
        </w:trPr>
        <w:tc>
          <w:tcPr>
            <w:tcW w:w="2230" w:type="dxa"/>
          </w:tcPr>
          <w:p w14:paraId="5AE4722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8FBFEDD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466D1CB5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62F31CF9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23AB78C4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5C3CE690" w14:textId="77777777" w:rsidTr="004D4BDB">
        <w:trPr>
          <w:trHeight w:val="624"/>
          <w:jc w:val="center"/>
        </w:trPr>
        <w:tc>
          <w:tcPr>
            <w:tcW w:w="2230" w:type="dxa"/>
          </w:tcPr>
          <w:p w14:paraId="5B4BB040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1B5685C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2771547C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41C2E254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6C7193B8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78804E29" w14:textId="77777777" w:rsidTr="004D4BDB">
        <w:trPr>
          <w:trHeight w:val="624"/>
          <w:jc w:val="center"/>
        </w:trPr>
        <w:tc>
          <w:tcPr>
            <w:tcW w:w="2230" w:type="dxa"/>
          </w:tcPr>
          <w:p w14:paraId="276611BC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11C31099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3607303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2628DAC3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085D25D0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437B5CEF" w14:textId="77777777" w:rsidTr="004D4BDB">
        <w:trPr>
          <w:trHeight w:val="624"/>
          <w:jc w:val="center"/>
        </w:trPr>
        <w:tc>
          <w:tcPr>
            <w:tcW w:w="2230" w:type="dxa"/>
          </w:tcPr>
          <w:p w14:paraId="6D438489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52406F88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D03A6AD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601DEE66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774F97B1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3990BAA4" w14:textId="77777777" w:rsidTr="004D4BDB">
        <w:trPr>
          <w:trHeight w:val="624"/>
          <w:jc w:val="center"/>
        </w:trPr>
        <w:tc>
          <w:tcPr>
            <w:tcW w:w="2230" w:type="dxa"/>
          </w:tcPr>
          <w:p w14:paraId="6EA90B92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662DDC91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873A2B0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5734DEA7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224E86A9" w14:textId="77777777" w:rsidR="003C3842" w:rsidRPr="007535D9" w:rsidRDefault="003C3842" w:rsidP="006A2AD4">
            <w:pPr>
              <w:jc w:val="both"/>
            </w:pPr>
          </w:p>
        </w:tc>
      </w:tr>
    </w:tbl>
    <w:p w14:paraId="0054F6BB" w14:textId="77777777" w:rsidR="003C3842" w:rsidRPr="007535D9" w:rsidRDefault="003C3842" w:rsidP="003C384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</w:rPr>
      </w:pPr>
    </w:p>
    <w:p w14:paraId="568A0C8B" w14:textId="77777777" w:rsidR="003C3842" w:rsidRPr="007535D9" w:rsidRDefault="003C3842" w:rsidP="003C384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09101B93" w14:textId="77777777" w:rsidR="007C2410" w:rsidRPr="007535D9" w:rsidRDefault="003C3842" w:rsidP="007C2410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 w:rsidRPr="007535D9">
        <w:rPr>
          <w:rFonts w:ascii="Times New Roman" w:hAnsi="Times New Roman"/>
          <w:i w:val="0"/>
        </w:rPr>
        <w:br w:type="page"/>
      </w:r>
      <w:r w:rsidR="007C2410"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49FE878E" w14:textId="77777777" w:rsidR="007C2410" w:rsidRPr="007535D9" w:rsidRDefault="00D4120D" w:rsidP="007C2410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  <w:r w:rsidRPr="007535D9" w:rsidDel="00E30570">
        <w:rPr>
          <w:rFonts w:ascii="Times New Roman" w:hAnsi="Times New Roman"/>
          <w:sz w:val="24"/>
        </w:rPr>
        <w:t xml:space="preserve"> </w:t>
      </w:r>
    </w:p>
    <w:p w14:paraId="44A3326B" w14:textId="77777777" w:rsidR="007C2410" w:rsidRPr="007535D9" w:rsidRDefault="007C2410" w:rsidP="007C2410">
      <w:pPr>
        <w:jc w:val="center"/>
        <w:rPr>
          <w:b/>
        </w:rPr>
      </w:pPr>
    </w:p>
    <w:p w14:paraId="43D218EC" w14:textId="7A4FA283" w:rsidR="007C2410" w:rsidRPr="007535D9" w:rsidRDefault="007C2410" w:rsidP="007C2410">
      <w:pPr>
        <w:jc w:val="center"/>
        <w:rPr>
          <w:b/>
        </w:rPr>
      </w:pPr>
    </w:p>
    <w:p w14:paraId="69C251F3" w14:textId="77777777" w:rsidR="007C2410" w:rsidRPr="007535D9" w:rsidRDefault="007C2410" w:rsidP="007C2410">
      <w:pPr>
        <w:jc w:val="center"/>
        <w:rPr>
          <w:b/>
        </w:rPr>
      </w:pPr>
      <w:r w:rsidRPr="007535D9">
        <w:rPr>
          <w:b/>
        </w:rPr>
        <w:t>WEEK I</w:t>
      </w:r>
    </w:p>
    <w:p w14:paraId="5ECEBC34" w14:textId="77777777" w:rsidR="007C2410" w:rsidRPr="007535D9" w:rsidRDefault="007C2410" w:rsidP="007C2410">
      <w:pPr>
        <w:jc w:val="center"/>
        <w:rPr>
          <w:i/>
        </w:rPr>
      </w:pPr>
      <w:r w:rsidRPr="007535D9">
        <w:rPr>
          <w:i/>
        </w:rPr>
        <w:t>Hafta I</w:t>
      </w:r>
    </w:p>
    <w:p w14:paraId="3C170A6E" w14:textId="77777777" w:rsidR="007C2410" w:rsidRPr="007535D9" w:rsidRDefault="007C2410" w:rsidP="007C2410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672"/>
      </w:tblGrid>
      <w:tr w:rsidR="007C2410" w:rsidRPr="007535D9" w14:paraId="7282AAE7" w14:textId="77777777" w:rsidTr="0037271B">
        <w:trPr>
          <w:jc w:val="center"/>
        </w:trPr>
        <w:tc>
          <w:tcPr>
            <w:tcW w:w="3307" w:type="dxa"/>
            <w:shd w:val="clear" w:color="auto" w:fill="auto"/>
          </w:tcPr>
          <w:p w14:paraId="5AF7FB3F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766E7F31" w14:textId="77777777" w:rsidR="007C2410" w:rsidRPr="007535D9" w:rsidRDefault="007C2410" w:rsidP="006A2AD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08127CCE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484AA402" w14:textId="77777777" w:rsidR="007C2410" w:rsidRPr="007535D9" w:rsidRDefault="007C2410" w:rsidP="006A2AD4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7C2410" w:rsidRPr="007535D9" w14:paraId="68C2D9FF" w14:textId="77777777" w:rsidTr="0037271B">
        <w:trPr>
          <w:jc w:val="center"/>
        </w:trPr>
        <w:tc>
          <w:tcPr>
            <w:tcW w:w="3307" w:type="dxa"/>
            <w:shd w:val="clear" w:color="auto" w:fill="auto"/>
          </w:tcPr>
          <w:p w14:paraId="19E35961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41E8A2A6" w14:textId="77777777" w:rsidR="007C2410" w:rsidRPr="007535D9" w:rsidRDefault="007C2410" w:rsidP="006A2AD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14B48DED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6DB58BD8" w14:textId="77777777" w:rsidR="007C2410" w:rsidRPr="007535D9" w:rsidRDefault="007C2410" w:rsidP="006A2AD4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163207A5" w14:textId="77777777" w:rsidR="007C2410" w:rsidRPr="007535D9" w:rsidRDefault="007C2410" w:rsidP="007C2410">
      <w:pPr>
        <w:jc w:val="both"/>
        <w:rPr>
          <w:b/>
          <w:sz w:val="18"/>
          <w:szCs w:val="18"/>
        </w:rPr>
      </w:pPr>
    </w:p>
    <w:p w14:paraId="185C1006" w14:textId="77777777" w:rsidR="007C2410" w:rsidRPr="007535D9" w:rsidRDefault="007C2410" w:rsidP="007C2410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121"/>
        <w:gridCol w:w="1586"/>
      </w:tblGrid>
      <w:tr w:rsidR="007C2410" w:rsidRPr="007535D9" w14:paraId="6183F3EC" w14:textId="77777777" w:rsidTr="007D5414">
        <w:trPr>
          <w:jc w:val="center"/>
        </w:trPr>
        <w:tc>
          <w:tcPr>
            <w:tcW w:w="2001" w:type="dxa"/>
            <w:shd w:val="clear" w:color="auto" w:fill="auto"/>
          </w:tcPr>
          <w:p w14:paraId="1EDF69CF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7BEAE371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121" w:type="dxa"/>
            <w:shd w:val="clear" w:color="auto" w:fill="auto"/>
          </w:tcPr>
          <w:p w14:paraId="7D245D8F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77262C5C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0E80B78A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7B0DF52F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7C2410" w:rsidRPr="007535D9" w14:paraId="4A9E60B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1E319BA6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702CECE5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0688F2DF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4EDA1B38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205314C1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2E4FE8B0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577C58A4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38F1DA00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3144F357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3D381311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2B405170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5D80FC7E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8636090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425330D7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58616DBC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2CBB9D30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348A16C0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30979533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42438A03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4126FAE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032D0C2E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0C857EA7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78587846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750B0AB1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43A60C7B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54399EFA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194C3EC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69914513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7238F336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0DD748CC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17106CFD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6C31E632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51590685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5F5C0DFB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0513E384" w14:textId="77777777" w:rsidR="007C2410" w:rsidRPr="007535D9" w:rsidRDefault="007C2410" w:rsidP="007C2410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670BEADC" w14:textId="77777777" w:rsidR="007C2410" w:rsidRPr="007535D9" w:rsidRDefault="007C2410" w:rsidP="007C2410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44"/>
      </w:tblGrid>
      <w:tr w:rsidR="007C2410" w:rsidRPr="007535D9" w14:paraId="2DDFC74B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4F3DE4B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147B5449" w14:textId="77777777" w:rsidR="007C2410" w:rsidRPr="007535D9" w:rsidRDefault="007C2410" w:rsidP="006A2AD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5A5D4345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46EA843C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7C2410" w:rsidRPr="007535D9" w14:paraId="01FC703A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7CED456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358BC932" w14:textId="77777777" w:rsidR="007C2410" w:rsidRPr="007535D9" w:rsidRDefault="007C2410" w:rsidP="006A2AD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4EB26219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2C6A383E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7C2410" w:rsidRPr="007535D9" w14:paraId="19497025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4C6A2268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1EB6D89C" w14:textId="77777777" w:rsidR="007C2410" w:rsidRPr="007535D9" w:rsidRDefault="007C2410" w:rsidP="006A2AD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944" w:type="dxa"/>
            <w:shd w:val="clear" w:color="auto" w:fill="auto"/>
          </w:tcPr>
          <w:p w14:paraId="67A0A79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7C2410" w:rsidRPr="007535D9" w14:paraId="38498254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316008B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4C3A528E" w14:textId="77777777" w:rsidR="007C2410" w:rsidRPr="006A2AD4" w:rsidRDefault="007C2410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747DECC5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1DF143F2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4BC8507D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5EC4A061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7719A93A" w14:textId="77777777" w:rsidR="00D87BF5" w:rsidRDefault="00D87BF5" w:rsidP="0020014D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</w:p>
    <w:p w14:paraId="2E7E18AC" w14:textId="77777777" w:rsidR="002C04AC" w:rsidRPr="0037271B" w:rsidRDefault="002C04AC" w:rsidP="0037271B">
      <w:pPr>
        <w:rPr>
          <w:lang w:eastAsia="en-US"/>
        </w:rPr>
      </w:pPr>
    </w:p>
    <w:p w14:paraId="3685490A" w14:textId="77777777" w:rsidR="00D87BF5" w:rsidRDefault="00D87BF5" w:rsidP="0020014D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</w:p>
    <w:p w14:paraId="324FD435" w14:textId="1DFC9D77" w:rsidR="0020014D" w:rsidRPr="007535D9" w:rsidRDefault="00FA766E" w:rsidP="0020014D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>
        <w:rPr>
          <w:rFonts w:ascii="Times New Roman" w:hAnsi="Times New Roman"/>
          <w:b/>
          <w:i w:val="0"/>
          <w:sz w:val="28"/>
          <w:szCs w:val="32"/>
        </w:rPr>
        <w:br w:type="page"/>
      </w:r>
      <w:r w:rsidR="0020014D"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3B8CCB59" w14:textId="77777777" w:rsidR="0020014D" w:rsidRPr="007535D9" w:rsidRDefault="002F4802" w:rsidP="0020014D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</w:p>
    <w:p w14:paraId="2361E3DC" w14:textId="77777777" w:rsidR="0020014D" w:rsidRPr="007535D9" w:rsidRDefault="0020014D" w:rsidP="0020014D">
      <w:pPr>
        <w:jc w:val="center"/>
        <w:rPr>
          <w:b/>
        </w:rPr>
      </w:pPr>
    </w:p>
    <w:p w14:paraId="2D985CEF" w14:textId="77777777" w:rsidR="0020014D" w:rsidRPr="007535D9" w:rsidRDefault="0020014D" w:rsidP="0020014D">
      <w:pPr>
        <w:jc w:val="center"/>
        <w:rPr>
          <w:b/>
        </w:rPr>
      </w:pPr>
    </w:p>
    <w:p w14:paraId="4931F8FE" w14:textId="77777777" w:rsidR="0020014D" w:rsidRPr="007535D9" w:rsidRDefault="0020014D" w:rsidP="0020014D">
      <w:pPr>
        <w:jc w:val="center"/>
        <w:rPr>
          <w:b/>
        </w:rPr>
      </w:pPr>
      <w:r w:rsidRPr="007535D9">
        <w:rPr>
          <w:b/>
        </w:rPr>
        <w:t>WEEK I</w:t>
      </w:r>
      <w:r>
        <w:rPr>
          <w:b/>
        </w:rPr>
        <w:t>I</w:t>
      </w:r>
    </w:p>
    <w:p w14:paraId="1D29FCA5" w14:textId="77777777" w:rsidR="0020014D" w:rsidRPr="007535D9" w:rsidRDefault="0020014D" w:rsidP="0020014D">
      <w:pPr>
        <w:jc w:val="center"/>
        <w:rPr>
          <w:i/>
        </w:rPr>
      </w:pPr>
      <w:r>
        <w:rPr>
          <w:i/>
        </w:rPr>
        <w:t>Hafta II</w:t>
      </w:r>
    </w:p>
    <w:p w14:paraId="6ECE0DA5" w14:textId="77777777" w:rsidR="0020014D" w:rsidRPr="007535D9" w:rsidRDefault="0020014D" w:rsidP="0020014D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672"/>
      </w:tblGrid>
      <w:tr w:rsidR="0020014D" w:rsidRPr="007535D9" w14:paraId="31116BD8" w14:textId="77777777" w:rsidTr="00453BB4">
        <w:trPr>
          <w:jc w:val="center"/>
        </w:trPr>
        <w:tc>
          <w:tcPr>
            <w:tcW w:w="3307" w:type="dxa"/>
            <w:shd w:val="clear" w:color="auto" w:fill="auto"/>
          </w:tcPr>
          <w:p w14:paraId="71EE6C9F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62CA0F5D" w14:textId="77777777" w:rsidR="0020014D" w:rsidRPr="007535D9" w:rsidRDefault="0020014D" w:rsidP="00453BB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7CBC4982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5E5D018D" w14:textId="77777777" w:rsidR="0020014D" w:rsidRPr="007535D9" w:rsidRDefault="0020014D" w:rsidP="00453BB4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20014D" w:rsidRPr="007535D9" w14:paraId="1B6B3B1F" w14:textId="77777777" w:rsidTr="00453BB4">
        <w:trPr>
          <w:jc w:val="center"/>
        </w:trPr>
        <w:tc>
          <w:tcPr>
            <w:tcW w:w="3307" w:type="dxa"/>
            <w:shd w:val="clear" w:color="auto" w:fill="auto"/>
          </w:tcPr>
          <w:p w14:paraId="04630D59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6703B492" w14:textId="77777777" w:rsidR="0020014D" w:rsidRPr="007535D9" w:rsidRDefault="0020014D" w:rsidP="00453BB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14332972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09C9BD2E" w14:textId="77777777" w:rsidR="0020014D" w:rsidRPr="007535D9" w:rsidRDefault="0020014D" w:rsidP="00453BB4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7BC7CA95" w14:textId="77777777" w:rsidR="0020014D" w:rsidRPr="007535D9" w:rsidRDefault="0020014D" w:rsidP="0020014D">
      <w:pPr>
        <w:jc w:val="both"/>
        <w:rPr>
          <w:b/>
          <w:sz w:val="18"/>
          <w:szCs w:val="18"/>
        </w:rPr>
      </w:pPr>
    </w:p>
    <w:p w14:paraId="3AB3AA6B" w14:textId="77777777" w:rsidR="0020014D" w:rsidRPr="007535D9" w:rsidRDefault="0020014D" w:rsidP="0020014D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031"/>
        <w:gridCol w:w="1586"/>
      </w:tblGrid>
      <w:tr w:rsidR="0020014D" w:rsidRPr="007535D9" w14:paraId="48B5F69B" w14:textId="77777777" w:rsidTr="007D5414">
        <w:trPr>
          <w:jc w:val="center"/>
        </w:trPr>
        <w:tc>
          <w:tcPr>
            <w:tcW w:w="2091" w:type="dxa"/>
            <w:shd w:val="clear" w:color="auto" w:fill="auto"/>
          </w:tcPr>
          <w:p w14:paraId="199DA11E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4F3AB1FF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031" w:type="dxa"/>
            <w:shd w:val="clear" w:color="auto" w:fill="auto"/>
          </w:tcPr>
          <w:p w14:paraId="19CB6306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2AA2996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3AE49F93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6FCA8DF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20014D" w:rsidRPr="007535D9" w14:paraId="09EC859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07C26E1B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4906B476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2145E49E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11603B65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33D35BC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E756D3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26BCDA3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51CECAAD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0542253E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559B7F8F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49796817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519B1DB6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6CFA369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0A855178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360D7A54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3E1AC162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2379906A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09A5F4C0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3EAB0CBE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314A832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15699B2C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37933120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24D06BDF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6AC71C48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7394E0ED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3185DE28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77A87A52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2610ED17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0F72925F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39660082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192E4555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1F269A02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26EF072F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AF3625A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72644F63" w14:textId="77777777" w:rsidR="0020014D" w:rsidRPr="007535D9" w:rsidRDefault="0020014D" w:rsidP="0020014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0D468679" w14:textId="77777777" w:rsidR="0020014D" w:rsidRPr="007535D9" w:rsidRDefault="0020014D" w:rsidP="0020014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44"/>
      </w:tblGrid>
      <w:tr w:rsidR="0020014D" w:rsidRPr="007535D9" w14:paraId="72DE0B8D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65A18D06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01ABFA72" w14:textId="77777777" w:rsidR="0020014D" w:rsidRPr="007535D9" w:rsidRDefault="0020014D" w:rsidP="00453BB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3DB3A408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2FA89EBA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20014D" w:rsidRPr="007535D9" w14:paraId="67DF3335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4B6E1316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58DF1E5D" w14:textId="77777777" w:rsidR="0020014D" w:rsidRPr="007535D9" w:rsidRDefault="0020014D" w:rsidP="00453BB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029CBACB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51B6AB87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20014D" w:rsidRPr="007535D9" w14:paraId="118D1415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78BC6EF0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6FF8E299" w14:textId="77777777" w:rsidR="0020014D" w:rsidRPr="007535D9" w:rsidRDefault="0020014D" w:rsidP="00453BB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944" w:type="dxa"/>
            <w:shd w:val="clear" w:color="auto" w:fill="auto"/>
          </w:tcPr>
          <w:p w14:paraId="3A19F9B3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20014D" w:rsidRPr="007535D9" w14:paraId="6856E401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6C482B1D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27AAEE4C" w14:textId="77777777" w:rsidR="0020014D" w:rsidRPr="006A2AD4" w:rsidRDefault="0020014D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6384AFB3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74555AEA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098DAAA3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1AD7EAC9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6875E309" w14:textId="77777777" w:rsidR="00E139E3" w:rsidRPr="007535D9" w:rsidRDefault="0020014D" w:rsidP="00E139E3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>
        <w:rPr>
          <w:b/>
          <w:lang w:val="en-US"/>
        </w:rPr>
        <w:br w:type="page"/>
      </w:r>
      <w:r w:rsidR="00E139E3"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0D93C6F6" w14:textId="77777777" w:rsidR="00E139E3" w:rsidRPr="007535D9" w:rsidRDefault="00E139E3" w:rsidP="00E139E3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</w:p>
    <w:p w14:paraId="7944740D" w14:textId="77777777" w:rsidR="00E139E3" w:rsidRPr="007535D9" w:rsidRDefault="00E139E3" w:rsidP="00E139E3">
      <w:pPr>
        <w:jc w:val="center"/>
        <w:rPr>
          <w:b/>
        </w:rPr>
      </w:pPr>
    </w:p>
    <w:p w14:paraId="71CE0C5C" w14:textId="77777777" w:rsidR="00E139E3" w:rsidRPr="007535D9" w:rsidRDefault="00E139E3" w:rsidP="00E139E3">
      <w:pPr>
        <w:jc w:val="center"/>
        <w:rPr>
          <w:b/>
        </w:rPr>
      </w:pPr>
    </w:p>
    <w:p w14:paraId="08BD185E" w14:textId="77777777" w:rsidR="00E139E3" w:rsidRPr="007535D9" w:rsidRDefault="00E139E3" w:rsidP="00E139E3">
      <w:pPr>
        <w:jc w:val="center"/>
        <w:rPr>
          <w:b/>
        </w:rPr>
      </w:pPr>
      <w:r w:rsidRPr="007535D9">
        <w:rPr>
          <w:b/>
        </w:rPr>
        <w:t>WEEK I</w:t>
      </w:r>
      <w:r>
        <w:rPr>
          <w:b/>
        </w:rPr>
        <w:t>II</w:t>
      </w:r>
    </w:p>
    <w:p w14:paraId="595C73D6" w14:textId="77777777" w:rsidR="00E139E3" w:rsidRPr="007535D9" w:rsidRDefault="00E139E3" w:rsidP="00E139E3">
      <w:pPr>
        <w:jc w:val="center"/>
        <w:rPr>
          <w:i/>
        </w:rPr>
      </w:pPr>
      <w:r>
        <w:rPr>
          <w:i/>
        </w:rPr>
        <w:t>Hafta III</w:t>
      </w:r>
    </w:p>
    <w:p w14:paraId="4AD4C098" w14:textId="77777777" w:rsidR="00E139E3" w:rsidRPr="007535D9" w:rsidRDefault="00E139E3" w:rsidP="00E139E3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672"/>
      </w:tblGrid>
      <w:tr w:rsidR="00E139E3" w:rsidRPr="007535D9" w14:paraId="70639473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5EED579E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52471E6A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0D66B66E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38715F58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E139E3" w:rsidRPr="007535D9" w14:paraId="215DFD1A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3742E5AE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1C721F40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6125A853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7CB75C54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2DC38837" w14:textId="77777777" w:rsidR="00E139E3" w:rsidRPr="007535D9" w:rsidRDefault="00E139E3" w:rsidP="00E139E3">
      <w:pPr>
        <w:jc w:val="both"/>
        <w:rPr>
          <w:b/>
          <w:sz w:val="18"/>
          <w:szCs w:val="18"/>
        </w:rPr>
      </w:pPr>
    </w:p>
    <w:p w14:paraId="414D818B" w14:textId="77777777" w:rsidR="00E139E3" w:rsidRPr="007535D9" w:rsidRDefault="00E139E3" w:rsidP="00E139E3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121"/>
        <w:gridCol w:w="1586"/>
      </w:tblGrid>
      <w:tr w:rsidR="00E139E3" w:rsidRPr="007535D9" w14:paraId="692600DD" w14:textId="77777777" w:rsidTr="007D5414">
        <w:trPr>
          <w:jc w:val="center"/>
        </w:trPr>
        <w:tc>
          <w:tcPr>
            <w:tcW w:w="2001" w:type="dxa"/>
            <w:shd w:val="clear" w:color="auto" w:fill="auto"/>
          </w:tcPr>
          <w:p w14:paraId="556F89FC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330D763E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121" w:type="dxa"/>
            <w:shd w:val="clear" w:color="auto" w:fill="auto"/>
          </w:tcPr>
          <w:p w14:paraId="267DFF5E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4ABA80A1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6FE58544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5336674E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E139E3" w:rsidRPr="007535D9" w14:paraId="43B0B4A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71FBFCD8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6B1FCD26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3E0E0D30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C1CB0F2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3BD0AD5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76555BD3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1F92AC6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6D10109C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1C5A209E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48A20F43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0C304A38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39C07C2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03E266E9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66D49F07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58ED726A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284B3BC7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69411104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0036AA7D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4C371D54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796D07E4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35C334A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05E5AA49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56C264B8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7A9EDB81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B57DCF3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4C41E22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62C4DF9B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2635F13A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1CC86B86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4FD1C0A1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3CD7CF3C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E35F61B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72F4453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2B5CE7D0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7E740FAA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4589E58B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44"/>
      </w:tblGrid>
      <w:tr w:rsidR="00E139E3" w:rsidRPr="007535D9" w14:paraId="0DB91D04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5637D7D7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376044D9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033E0856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7DD27400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243CB848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119AD3FC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7BC3207E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07C27996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4ABF340D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25A10B45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487668AA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019A18AE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944" w:type="dxa"/>
            <w:shd w:val="clear" w:color="auto" w:fill="auto"/>
          </w:tcPr>
          <w:p w14:paraId="0FB1734D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0965829C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2E3A212F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0717D25F" w14:textId="77777777" w:rsidR="00E139E3" w:rsidRPr="006A2AD4" w:rsidRDefault="00E139E3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37EE2A84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46E1DB4A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61A6730F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4998E3BC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16504FF3" w14:textId="77777777" w:rsidR="00E139E3" w:rsidRPr="007535D9" w:rsidRDefault="00E139E3" w:rsidP="00E139E3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>
        <w:rPr>
          <w:b/>
          <w:lang w:val="en-US"/>
        </w:rPr>
        <w:br w:type="page"/>
      </w:r>
      <w:r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2217D660" w14:textId="77777777" w:rsidR="00E139E3" w:rsidRPr="007535D9" w:rsidRDefault="00E139E3" w:rsidP="00E139E3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</w:p>
    <w:p w14:paraId="0787E417" w14:textId="77777777" w:rsidR="00E139E3" w:rsidRPr="007535D9" w:rsidRDefault="00E139E3" w:rsidP="00E139E3">
      <w:pPr>
        <w:jc w:val="center"/>
        <w:rPr>
          <w:b/>
        </w:rPr>
      </w:pPr>
    </w:p>
    <w:p w14:paraId="0345F736" w14:textId="77777777" w:rsidR="00E139E3" w:rsidRPr="007535D9" w:rsidRDefault="00E139E3" w:rsidP="00E139E3">
      <w:pPr>
        <w:jc w:val="center"/>
        <w:rPr>
          <w:b/>
        </w:rPr>
      </w:pPr>
    </w:p>
    <w:p w14:paraId="0C827BF2" w14:textId="77777777" w:rsidR="00E139E3" w:rsidRPr="007535D9" w:rsidRDefault="00E139E3" w:rsidP="00E139E3">
      <w:pPr>
        <w:jc w:val="center"/>
        <w:rPr>
          <w:b/>
        </w:rPr>
      </w:pPr>
      <w:r w:rsidRPr="007535D9">
        <w:rPr>
          <w:b/>
        </w:rPr>
        <w:t>WEEK I</w:t>
      </w:r>
      <w:r>
        <w:rPr>
          <w:b/>
        </w:rPr>
        <w:t>V</w:t>
      </w:r>
    </w:p>
    <w:p w14:paraId="04D9A4AC" w14:textId="77777777" w:rsidR="00E139E3" w:rsidRPr="007535D9" w:rsidRDefault="00E139E3" w:rsidP="00E139E3">
      <w:pPr>
        <w:jc w:val="center"/>
        <w:rPr>
          <w:i/>
        </w:rPr>
      </w:pPr>
      <w:r>
        <w:rPr>
          <w:i/>
        </w:rPr>
        <w:t>Hafta IV</w:t>
      </w:r>
    </w:p>
    <w:p w14:paraId="2C8EFEFA" w14:textId="77777777" w:rsidR="00E139E3" w:rsidRPr="007535D9" w:rsidRDefault="00E139E3" w:rsidP="00E139E3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672"/>
      </w:tblGrid>
      <w:tr w:rsidR="00E139E3" w:rsidRPr="007535D9" w14:paraId="0F5C5013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04D881E8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00FC66E5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6E0408D9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2BD46CBD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E139E3" w:rsidRPr="007535D9" w14:paraId="476D8001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6378B255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285E4105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42F12400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37FEDCE8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4ED48A64" w14:textId="77777777" w:rsidR="00E139E3" w:rsidRPr="007535D9" w:rsidRDefault="00E139E3" w:rsidP="00E139E3">
      <w:pPr>
        <w:jc w:val="both"/>
        <w:rPr>
          <w:b/>
          <w:sz w:val="18"/>
          <w:szCs w:val="18"/>
        </w:rPr>
      </w:pPr>
    </w:p>
    <w:p w14:paraId="4ACE0AF9" w14:textId="77777777" w:rsidR="00E139E3" w:rsidRPr="007535D9" w:rsidRDefault="00E139E3" w:rsidP="00E139E3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031"/>
        <w:gridCol w:w="1586"/>
      </w:tblGrid>
      <w:tr w:rsidR="00E139E3" w:rsidRPr="007535D9" w14:paraId="1F0295D2" w14:textId="77777777" w:rsidTr="007D5414">
        <w:trPr>
          <w:jc w:val="center"/>
        </w:trPr>
        <w:tc>
          <w:tcPr>
            <w:tcW w:w="2091" w:type="dxa"/>
            <w:shd w:val="clear" w:color="auto" w:fill="auto"/>
          </w:tcPr>
          <w:p w14:paraId="5D87DAD5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3FE2F831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031" w:type="dxa"/>
            <w:shd w:val="clear" w:color="auto" w:fill="auto"/>
          </w:tcPr>
          <w:p w14:paraId="01584F57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33E8606C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74C7E254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3342A6B7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E139E3" w:rsidRPr="007535D9" w14:paraId="59252898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413A5CE0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7709D111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4EA67542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62ED3705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4164B70C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FCF2758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5D519C1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01932FF5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06A36A3A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462EEA98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10EA9F0C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13E45113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90704D8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2F15C97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1EDF404F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75B2D184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681CA558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2E000C7E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52EC0A59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455EA99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4A3362ED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71DFE5C6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357ED890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5E46DB10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5F4ECAFA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6CCDD4AD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2F64D45B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55728908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3066FCF5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7A031B31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64371EFC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1AC90E0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443EA75C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2A740ED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25FFD5F1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62BF56D1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627"/>
      </w:tblGrid>
      <w:tr w:rsidR="00E139E3" w:rsidRPr="007535D9" w14:paraId="55019C6B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617268B7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7D2817AF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0621814D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</w:tcPr>
          <w:p w14:paraId="4E6A09AA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3943EAE1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39DA90A9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10EC6A6E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58BBB8EE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</w:tcPr>
          <w:p w14:paraId="34B25A6E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59A04B80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7D968710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12C85C0A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627" w:type="dxa"/>
            <w:shd w:val="clear" w:color="auto" w:fill="auto"/>
          </w:tcPr>
          <w:p w14:paraId="2B7F9C6A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3F3C042F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757D41CB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6151EFD9" w14:textId="77777777" w:rsidR="00E139E3" w:rsidRPr="006A2AD4" w:rsidRDefault="00E139E3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1F6B2F47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6E01694B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47314C6B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</w:tcPr>
          <w:p w14:paraId="494D8D8C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7C794E1F" w14:textId="77777777" w:rsidR="006D4B65" w:rsidRPr="00886FD2" w:rsidRDefault="00E139E3" w:rsidP="00886FD2">
      <w:pPr>
        <w:spacing w:before="120" w:line="36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="006D4B65" w:rsidRPr="00886FD2">
        <w:rPr>
          <w:b/>
          <w:lang w:val="en-US"/>
        </w:rPr>
        <w:lastRenderedPageBreak/>
        <w:t>Abstract</w:t>
      </w:r>
    </w:p>
    <w:p w14:paraId="54B6ED4D" w14:textId="77777777" w:rsidR="006D4B65" w:rsidRPr="00886FD2" w:rsidRDefault="006D4B65" w:rsidP="00886FD2">
      <w:pPr>
        <w:spacing w:before="120" w:line="360" w:lineRule="auto"/>
        <w:jc w:val="both"/>
        <w:rPr>
          <w:lang w:val="en-US"/>
        </w:rPr>
      </w:pPr>
      <w:r w:rsidRPr="00886FD2">
        <w:rPr>
          <w:lang w:val="en-US"/>
        </w:rPr>
        <w:t>Abstract goes here.</w:t>
      </w:r>
    </w:p>
    <w:p w14:paraId="08BA8E80" w14:textId="5756C865" w:rsidR="005E3C30" w:rsidRPr="003B397C" w:rsidRDefault="006D4B65" w:rsidP="00886FD2">
      <w:pPr>
        <w:spacing w:before="120" w:line="360" w:lineRule="auto"/>
        <w:jc w:val="both"/>
        <w:rPr>
          <w:color w:val="FF0000"/>
          <w:lang w:val="en-US"/>
        </w:rPr>
      </w:pPr>
      <w:r w:rsidRPr="003B397C">
        <w:rPr>
          <w:i/>
          <w:iCs/>
          <w:color w:val="FF0000"/>
          <w:lang w:val="en-US"/>
        </w:rPr>
        <w:t>Times New Roman (not “Bold” or “Italic”),</w:t>
      </w:r>
      <w:r w:rsidR="007D5414" w:rsidRPr="003B397C">
        <w:rPr>
          <w:i/>
          <w:iCs/>
          <w:color w:val="FF0000"/>
          <w:lang w:val="en-US"/>
        </w:rPr>
        <w:t xml:space="preserve"> </w:t>
      </w:r>
      <w:r w:rsidR="003B397C">
        <w:rPr>
          <w:i/>
          <w:iCs/>
          <w:color w:val="FF0000"/>
          <w:lang w:val="en-US"/>
        </w:rPr>
        <w:t>text</w:t>
      </w:r>
      <w:r w:rsidR="00F437B6">
        <w:rPr>
          <w:i/>
          <w:iCs/>
          <w:color w:val="FF0000"/>
          <w:lang w:val="en-US"/>
        </w:rPr>
        <w:t xml:space="preserve">: </w:t>
      </w:r>
      <w:r w:rsidR="00F437B6" w:rsidRPr="003B397C">
        <w:rPr>
          <w:i/>
          <w:iCs/>
          <w:color w:val="FF0000"/>
          <w:lang w:val="en-US"/>
        </w:rPr>
        <w:t>justified</w:t>
      </w:r>
      <w:r w:rsidR="007D5414" w:rsidRPr="003B397C">
        <w:rPr>
          <w:i/>
          <w:iCs/>
          <w:color w:val="FF0000"/>
          <w:lang w:val="en-US"/>
        </w:rPr>
        <w:t>,</w:t>
      </w:r>
      <w:r w:rsidRPr="003B397C">
        <w:rPr>
          <w:i/>
          <w:iCs/>
          <w:color w:val="FF0000"/>
          <w:lang w:val="en-US"/>
        </w:rPr>
        <w:t xml:space="preserve"> </w:t>
      </w:r>
      <w:r w:rsidR="00F437B6">
        <w:rPr>
          <w:i/>
          <w:iCs/>
          <w:color w:val="FF0000"/>
          <w:lang w:val="en-US"/>
        </w:rPr>
        <w:t xml:space="preserve">text </w:t>
      </w:r>
      <w:r w:rsidR="003B397C">
        <w:rPr>
          <w:i/>
          <w:iCs/>
          <w:color w:val="FF0000"/>
          <w:lang w:val="en-US"/>
        </w:rPr>
        <w:t xml:space="preserve">size: </w:t>
      </w:r>
      <w:r w:rsidRPr="003B397C">
        <w:rPr>
          <w:i/>
          <w:iCs/>
          <w:color w:val="FF0000"/>
          <w:lang w:val="en-US"/>
        </w:rPr>
        <w:t xml:space="preserve">11pt., </w:t>
      </w:r>
      <w:r w:rsidR="003B397C">
        <w:rPr>
          <w:i/>
          <w:iCs/>
          <w:color w:val="FF0000"/>
          <w:lang w:val="en-US"/>
        </w:rPr>
        <w:t xml:space="preserve">line spacing: </w:t>
      </w:r>
      <w:r w:rsidR="007D5414" w:rsidRPr="003B397C">
        <w:rPr>
          <w:i/>
          <w:iCs/>
          <w:color w:val="FF0000"/>
          <w:lang w:val="en-US"/>
        </w:rPr>
        <w:t xml:space="preserve">1.5, </w:t>
      </w:r>
      <w:r w:rsidR="00886FD2" w:rsidRPr="003B397C">
        <w:rPr>
          <w:i/>
          <w:iCs/>
          <w:color w:val="FF0000"/>
          <w:lang w:val="en-US"/>
        </w:rPr>
        <w:t>space before each paragraph</w:t>
      </w:r>
      <w:r w:rsidR="00F437B6">
        <w:rPr>
          <w:i/>
          <w:iCs/>
          <w:color w:val="FF0000"/>
          <w:lang w:val="en-US"/>
        </w:rPr>
        <w:t xml:space="preserve">: </w:t>
      </w:r>
      <w:r w:rsidR="00F437B6" w:rsidRPr="003B397C">
        <w:rPr>
          <w:i/>
          <w:iCs/>
          <w:color w:val="FF0000"/>
          <w:lang w:val="en-US"/>
        </w:rPr>
        <w:t>6pt</w:t>
      </w:r>
      <w:r w:rsidR="00886FD2" w:rsidRPr="003B397C">
        <w:rPr>
          <w:i/>
          <w:iCs/>
          <w:color w:val="FF0000"/>
          <w:lang w:val="en-US"/>
        </w:rPr>
        <w:t xml:space="preserve">, </w:t>
      </w:r>
      <w:r w:rsidRPr="003B397C">
        <w:rPr>
          <w:i/>
          <w:iCs/>
          <w:color w:val="FF0000"/>
          <w:lang w:val="en-US"/>
        </w:rPr>
        <w:t>maximum 200 words</w:t>
      </w:r>
      <w:r w:rsidR="007D5414" w:rsidRPr="003B397C">
        <w:rPr>
          <w:i/>
          <w:iCs/>
          <w:color w:val="FF0000"/>
          <w:lang w:val="en-US"/>
        </w:rPr>
        <w:t>.</w:t>
      </w:r>
    </w:p>
    <w:p w14:paraId="77F96AB6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367FBA62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5D1E1B97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67154F76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37965961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1DEFAD37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0ED4DBB1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16FCDE6F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7DEE0696" w14:textId="77777777" w:rsidR="007535D9" w:rsidRPr="00886FD2" w:rsidRDefault="00886FD2" w:rsidP="00B244FB">
      <w:pPr>
        <w:spacing w:before="120" w:line="360" w:lineRule="auto"/>
        <w:rPr>
          <w:b/>
          <w:lang w:val="en-US"/>
        </w:rPr>
      </w:pPr>
      <w:r w:rsidRPr="00886FD2">
        <w:rPr>
          <w:lang w:val="en-US"/>
        </w:rPr>
        <w:br w:type="page"/>
      </w:r>
      <w:r w:rsidR="007535D9" w:rsidRPr="00886FD2">
        <w:rPr>
          <w:b/>
          <w:lang w:val="en-US"/>
        </w:rPr>
        <w:lastRenderedPageBreak/>
        <w:t xml:space="preserve">Section </w:t>
      </w:r>
      <w:r w:rsidR="00D87BF5" w:rsidRPr="00886FD2">
        <w:rPr>
          <w:b/>
          <w:lang w:val="en-US"/>
        </w:rPr>
        <w:t>1: Company Identity</w:t>
      </w:r>
    </w:p>
    <w:p w14:paraId="2F7FA686" w14:textId="17C81EDE" w:rsidR="007535D9" w:rsidRPr="00886FD2" w:rsidRDefault="003B397C" w:rsidP="00886FD2">
      <w:pPr>
        <w:spacing w:before="120" w:line="360" w:lineRule="auto"/>
        <w:jc w:val="both"/>
        <w:rPr>
          <w:lang w:val="en-US"/>
        </w:rPr>
      </w:pPr>
      <w:r>
        <w:rPr>
          <w:lang w:val="en-US"/>
        </w:rPr>
        <w:t>Fill out</w:t>
      </w:r>
      <w:r w:rsidR="00D87BF5" w:rsidRPr="00886FD2">
        <w:rPr>
          <w:lang w:val="en-US"/>
        </w:rPr>
        <w:t xml:space="preserve"> the </w:t>
      </w:r>
      <w:r>
        <w:rPr>
          <w:lang w:val="en-US"/>
        </w:rPr>
        <w:t xml:space="preserve">company </w:t>
      </w:r>
      <w:r w:rsidR="00D87BF5" w:rsidRPr="00886FD2">
        <w:rPr>
          <w:lang w:val="en-US"/>
        </w:rPr>
        <w:t xml:space="preserve">identity card </w:t>
      </w:r>
      <w:r>
        <w:rPr>
          <w:lang w:val="en-US"/>
        </w:rPr>
        <w:t xml:space="preserve">and insert it here, and </w:t>
      </w:r>
      <w:r w:rsidR="00886FD2" w:rsidRPr="00886FD2">
        <w:rPr>
          <w:lang w:val="en-US"/>
        </w:rPr>
        <w:t xml:space="preserve">provide some basic information about the company </w:t>
      </w:r>
      <w:r w:rsidR="00D87BF5" w:rsidRPr="00886FD2">
        <w:rPr>
          <w:lang w:val="en-US"/>
        </w:rPr>
        <w:t>about the company. (</w:t>
      </w:r>
      <w:r>
        <w:rPr>
          <w:lang w:val="en-US"/>
        </w:rPr>
        <w:t xml:space="preserve">section </w:t>
      </w:r>
      <w:r w:rsidR="00D87BF5" w:rsidRPr="00886FD2">
        <w:rPr>
          <w:lang w:val="en-US"/>
        </w:rPr>
        <w:t>max. 2 pages).</w:t>
      </w:r>
    </w:p>
    <w:p w14:paraId="4F242A3C" w14:textId="00260C55" w:rsidR="007535D9" w:rsidRPr="003B397C" w:rsidRDefault="00F437B6" w:rsidP="00886FD2">
      <w:pPr>
        <w:autoSpaceDE w:val="0"/>
        <w:spacing w:before="120" w:line="360" w:lineRule="auto"/>
        <w:jc w:val="both"/>
        <w:rPr>
          <w:rFonts w:eastAsia="Calibri"/>
          <w:color w:val="FF0000"/>
          <w:sz w:val="22"/>
          <w:szCs w:val="22"/>
          <w:lang w:val="en-US"/>
        </w:rPr>
      </w:pPr>
      <w:r w:rsidRPr="003B397C">
        <w:rPr>
          <w:i/>
          <w:iCs/>
          <w:color w:val="FF0000"/>
          <w:lang w:val="en-US"/>
        </w:rPr>
        <w:t xml:space="preserve">Times New Roman (not “Bold” or “Italic”), </w:t>
      </w:r>
      <w:r>
        <w:rPr>
          <w:i/>
          <w:iCs/>
          <w:color w:val="FF0000"/>
          <w:lang w:val="en-US"/>
        </w:rPr>
        <w:t xml:space="preserve">text: </w:t>
      </w:r>
      <w:r w:rsidRPr="003B397C">
        <w:rPr>
          <w:i/>
          <w:iCs/>
          <w:color w:val="FF0000"/>
          <w:lang w:val="en-US"/>
        </w:rPr>
        <w:t xml:space="preserve">justified, </w:t>
      </w:r>
      <w:r>
        <w:rPr>
          <w:i/>
          <w:iCs/>
          <w:color w:val="FF0000"/>
          <w:lang w:val="en-US"/>
        </w:rPr>
        <w:t xml:space="preserve">text size: </w:t>
      </w:r>
      <w:r w:rsidRPr="003B397C">
        <w:rPr>
          <w:i/>
          <w:iCs/>
          <w:color w:val="FF0000"/>
          <w:lang w:val="en-US"/>
        </w:rPr>
        <w:t xml:space="preserve">11pt., </w:t>
      </w:r>
      <w:r>
        <w:rPr>
          <w:i/>
          <w:iCs/>
          <w:color w:val="FF0000"/>
          <w:lang w:val="en-US"/>
        </w:rPr>
        <w:t xml:space="preserve">line spacing: </w:t>
      </w:r>
      <w:r w:rsidRPr="003B397C">
        <w:rPr>
          <w:i/>
          <w:iCs/>
          <w:color w:val="FF0000"/>
          <w:lang w:val="en-US"/>
        </w:rPr>
        <w:t>1.5, space before each paragraph</w:t>
      </w:r>
      <w:r>
        <w:rPr>
          <w:i/>
          <w:iCs/>
          <w:color w:val="FF0000"/>
          <w:lang w:val="en-US"/>
        </w:rPr>
        <w:t xml:space="preserve">: </w:t>
      </w:r>
      <w:r w:rsidRPr="003B397C">
        <w:rPr>
          <w:i/>
          <w:iCs/>
          <w:color w:val="FF0000"/>
          <w:lang w:val="en-US"/>
        </w:rPr>
        <w:t>6pt</w:t>
      </w:r>
      <w:r>
        <w:rPr>
          <w:i/>
          <w:iCs/>
          <w:color w:val="FF0000"/>
          <w:lang w:val="en-US"/>
        </w:rPr>
        <w:t>.</w:t>
      </w:r>
    </w:p>
    <w:p w14:paraId="39752B8B" w14:textId="77777777" w:rsidR="007535D9" w:rsidRPr="00886FD2" w:rsidRDefault="007535D9" w:rsidP="00886FD2">
      <w:pPr>
        <w:spacing w:before="120" w:line="360" w:lineRule="auto"/>
        <w:jc w:val="both"/>
        <w:rPr>
          <w:sz w:val="22"/>
          <w:szCs w:val="22"/>
          <w:lang w:val="en-US"/>
        </w:rPr>
      </w:pPr>
    </w:p>
    <w:p w14:paraId="5F1454FA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2A0CE0B9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4B15F43F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2447E2F7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74DADB8B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0B255E15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33970566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43B6F59E" w14:textId="77777777" w:rsidR="00886FD2" w:rsidRPr="00886FD2" w:rsidRDefault="00886FD2" w:rsidP="00886FD2">
      <w:pPr>
        <w:spacing w:before="120" w:line="360" w:lineRule="auto"/>
        <w:jc w:val="both"/>
        <w:rPr>
          <w:b/>
          <w:szCs w:val="22"/>
          <w:lang w:val="en-US"/>
        </w:rPr>
        <w:sectPr w:rsidR="00886FD2" w:rsidRPr="00886FD2" w:rsidSect="0037271B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600" w:charSpace="32768"/>
        </w:sectPr>
      </w:pPr>
    </w:p>
    <w:p w14:paraId="5CF986E3" w14:textId="5D11ECFB" w:rsidR="006D4B65" w:rsidRPr="00886FD2" w:rsidRDefault="007535D9" w:rsidP="00F437B6">
      <w:pPr>
        <w:spacing w:before="120" w:line="360" w:lineRule="auto"/>
        <w:jc w:val="both"/>
        <w:rPr>
          <w:rFonts w:eastAsia="Calibri"/>
          <w:szCs w:val="22"/>
          <w:lang w:val="en-US"/>
        </w:rPr>
      </w:pPr>
      <w:r w:rsidRPr="00886FD2">
        <w:rPr>
          <w:b/>
          <w:szCs w:val="22"/>
          <w:lang w:val="en-US"/>
        </w:rPr>
        <w:lastRenderedPageBreak/>
        <w:t>Section</w:t>
      </w:r>
      <w:r w:rsidR="00B244FB">
        <w:rPr>
          <w:b/>
          <w:szCs w:val="22"/>
          <w:lang w:val="en-US"/>
        </w:rPr>
        <w:t xml:space="preserve"> </w:t>
      </w:r>
      <w:r w:rsidRPr="00886FD2">
        <w:rPr>
          <w:b/>
          <w:szCs w:val="22"/>
          <w:lang w:val="en-US"/>
        </w:rPr>
        <w:t>2</w:t>
      </w:r>
      <w:r w:rsidR="00D87BF5" w:rsidRPr="00886FD2">
        <w:rPr>
          <w:b/>
          <w:szCs w:val="22"/>
          <w:lang w:val="en-US"/>
        </w:rPr>
        <w:t xml:space="preserve">: </w:t>
      </w:r>
      <w:r w:rsidR="00D87BF5" w:rsidRPr="00886FD2">
        <w:rPr>
          <w:b/>
          <w:lang w:val="en-US"/>
        </w:rPr>
        <w:t>Organizational Structure and Manufacturing</w:t>
      </w:r>
      <w:r w:rsidR="00BA3837" w:rsidRPr="00886FD2">
        <w:rPr>
          <w:b/>
          <w:lang w:val="en-US"/>
        </w:rPr>
        <w:t>/Service</w:t>
      </w:r>
      <w:r w:rsidR="00D87BF5" w:rsidRPr="00886FD2">
        <w:rPr>
          <w:b/>
          <w:lang w:val="en-US"/>
        </w:rPr>
        <w:t xml:space="preserve"> System</w:t>
      </w:r>
    </w:p>
    <w:p w14:paraId="6BB8A028" w14:textId="7429221E" w:rsidR="006D4B65" w:rsidRPr="00886FD2" w:rsidRDefault="00FD739F" w:rsidP="00F437B6">
      <w:pPr>
        <w:numPr>
          <w:ilvl w:val="0"/>
          <w:numId w:val="4"/>
        </w:numPr>
        <w:tabs>
          <w:tab w:val="clear" w:pos="0"/>
          <w:tab w:val="num" w:pos="-706"/>
        </w:tabs>
        <w:autoSpaceDE w:val="0"/>
        <w:spacing w:before="120" w:line="360" w:lineRule="auto"/>
        <w:ind w:left="720"/>
        <w:jc w:val="both"/>
        <w:rPr>
          <w:rFonts w:eastAsia="Calibri"/>
          <w:lang w:val="en-US"/>
        </w:rPr>
      </w:pPr>
      <w:r w:rsidRPr="00886FD2">
        <w:rPr>
          <w:lang w:val="en-US"/>
        </w:rPr>
        <w:t xml:space="preserve">Describe the </w:t>
      </w:r>
      <w:r w:rsidR="003B397C">
        <w:rPr>
          <w:lang w:val="en-US"/>
        </w:rPr>
        <w:t>company’s organizational structure</w:t>
      </w:r>
      <w:r w:rsidRPr="00886FD2">
        <w:rPr>
          <w:lang w:val="en-US"/>
        </w:rPr>
        <w:t xml:space="preserve"> and its </w:t>
      </w:r>
      <w:r w:rsidR="003B397C">
        <w:rPr>
          <w:lang w:val="en-US"/>
        </w:rPr>
        <w:t>manufacturing</w:t>
      </w:r>
      <w:r w:rsidR="00BA3837" w:rsidRPr="00886FD2">
        <w:rPr>
          <w:lang w:val="en-US"/>
        </w:rPr>
        <w:t>/service system</w:t>
      </w:r>
      <w:r w:rsidR="005E1D14" w:rsidRPr="00886FD2">
        <w:rPr>
          <w:rFonts w:eastAsia="Calibri"/>
          <w:lang w:val="en-US"/>
        </w:rPr>
        <w:t xml:space="preserve"> </w:t>
      </w:r>
      <w:r w:rsidR="00BA3837" w:rsidRPr="00886FD2">
        <w:rPr>
          <w:rFonts w:eastAsia="Calibri"/>
          <w:lang w:val="en-US"/>
        </w:rPr>
        <w:t>(</w:t>
      </w:r>
      <w:r w:rsidR="005E1D14" w:rsidRPr="00886FD2">
        <w:rPr>
          <w:lang w:val="en-US"/>
        </w:rPr>
        <w:t xml:space="preserve">refer to Section 2 of the </w:t>
      </w:r>
      <w:r w:rsidR="003B397C">
        <w:rPr>
          <w:lang w:val="en-US"/>
        </w:rPr>
        <w:t>ISE</w:t>
      </w:r>
      <w:r w:rsidR="00BD0D0B">
        <w:rPr>
          <w:lang w:val="en-US"/>
        </w:rPr>
        <w:t>3</w:t>
      </w:r>
      <w:r w:rsidR="003B397C">
        <w:rPr>
          <w:lang w:val="en-US"/>
        </w:rPr>
        <w:t xml:space="preserve">07 </w:t>
      </w:r>
      <w:r w:rsidR="005E1D14" w:rsidRPr="00886FD2">
        <w:rPr>
          <w:lang w:val="en-US"/>
        </w:rPr>
        <w:t>manufacturing/service report content depending on the type of your internship</w:t>
      </w:r>
      <w:r w:rsidR="00BA3837" w:rsidRPr="00886FD2">
        <w:rPr>
          <w:rFonts w:eastAsia="Calibri"/>
          <w:lang w:val="en-US"/>
        </w:rPr>
        <w:t xml:space="preserve">) </w:t>
      </w:r>
      <w:r w:rsidR="00412F48" w:rsidRPr="00886FD2">
        <w:rPr>
          <w:lang w:val="en-US"/>
        </w:rPr>
        <w:t>(</w:t>
      </w:r>
      <w:r w:rsidR="003B397C">
        <w:rPr>
          <w:lang w:val="en-US"/>
        </w:rPr>
        <w:t xml:space="preserve">section </w:t>
      </w:r>
      <w:r w:rsidR="00412F48" w:rsidRPr="00886FD2">
        <w:rPr>
          <w:lang w:val="en-US"/>
        </w:rPr>
        <w:t xml:space="preserve">max. </w:t>
      </w:r>
      <w:r w:rsidR="00296E0D" w:rsidRPr="003B397C">
        <w:rPr>
          <w:lang w:val="en-US"/>
        </w:rPr>
        <w:t>5</w:t>
      </w:r>
      <w:r w:rsidR="00F437B6">
        <w:rPr>
          <w:lang w:val="en-US"/>
        </w:rPr>
        <w:t>-6</w:t>
      </w:r>
      <w:r w:rsidR="00296E0D" w:rsidRPr="003B397C">
        <w:rPr>
          <w:lang w:val="en-US"/>
        </w:rPr>
        <w:t xml:space="preserve"> </w:t>
      </w:r>
      <w:r w:rsidR="00412F48" w:rsidRPr="003B397C">
        <w:rPr>
          <w:lang w:val="en-US"/>
        </w:rPr>
        <w:t>pages</w:t>
      </w:r>
      <w:r w:rsidR="00412F48" w:rsidRPr="00886FD2">
        <w:rPr>
          <w:lang w:val="en-US"/>
        </w:rPr>
        <w:t>)</w:t>
      </w:r>
      <w:r w:rsidR="006D4B65" w:rsidRPr="003B397C">
        <w:rPr>
          <w:lang w:val="en-US"/>
        </w:rPr>
        <w:t>.</w:t>
      </w:r>
    </w:p>
    <w:p w14:paraId="0465E938" w14:textId="4163D16F" w:rsidR="006D4B65" w:rsidRDefault="006D4B65" w:rsidP="00F437B6">
      <w:pPr>
        <w:numPr>
          <w:ilvl w:val="0"/>
          <w:numId w:val="4"/>
        </w:numPr>
        <w:tabs>
          <w:tab w:val="clear" w:pos="0"/>
          <w:tab w:val="num" w:pos="-706"/>
        </w:tabs>
        <w:autoSpaceDE w:val="0"/>
        <w:spacing w:before="120" w:line="360" w:lineRule="auto"/>
        <w:ind w:left="720"/>
        <w:jc w:val="both"/>
        <w:rPr>
          <w:szCs w:val="22"/>
          <w:lang w:val="en-US"/>
        </w:rPr>
      </w:pPr>
      <w:r w:rsidRPr="00886FD2">
        <w:rPr>
          <w:szCs w:val="22"/>
          <w:lang w:val="en-US"/>
        </w:rPr>
        <w:t>You need to support your report with tables, charts, diagrams, pictures as necessary</w:t>
      </w:r>
    </w:p>
    <w:p w14:paraId="54B0CEBA" w14:textId="02682EA8" w:rsidR="006D4B65" w:rsidRPr="00B437BA" w:rsidRDefault="00502A9E" w:rsidP="00F437B6">
      <w:pPr>
        <w:numPr>
          <w:ilvl w:val="0"/>
          <w:numId w:val="4"/>
        </w:numPr>
        <w:tabs>
          <w:tab w:val="clear" w:pos="0"/>
          <w:tab w:val="num" w:pos="-706"/>
        </w:tabs>
        <w:autoSpaceDE w:val="0"/>
        <w:spacing w:before="120" w:line="360" w:lineRule="auto"/>
        <w:ind w:left="720"/>
        <w:jc w:val="both"/>
        <w:rPr>
          <w:b/>
          <w:szCs w:val="22"/>
          <w:lang w:val="en-US"/>
        </w:rPr>
      </w:pPr>
      <w:r w:rsidRPr="00B437BA">
        <w:rPr>
          <w:szCs w:val="22"/>
          <w:lang w:val="en-US"/>
        </w:rPr>
        <w:t xml:space="preserve">Only a few key tables/charts/diagrams </w:t>
      </w:r>
      <w:r>
        <w:rPr>
          <w:szCs w:val="22"/>
          <w:lang w:val="en-US"/>
        </w:rPr>
        <w:t>(that are immediately related to what your mention in the text) should</w:t>
      </w:r>
      <w:r w:rsidRPr="00B437BA">
        <w:rPr>
          <w:szCs w:val="22"/>
          <w:lang w:val="en-US"/>
        </w:rPr>
        <w:t xml:space="preserve"> be placed in the text.</w:t>
      </w:r>
      <w:r>
        <w:rPr>
          <w:szCs w:val="22"/>
          <w:lang w:val="en-US"/>
        </w:rPr>
        <w:t xml:space="preserve"> </w:t>
      </w:r>
      <w:r w:rsidRPr="00B437BA">
        <w:rPr>
          <w:szCs w:val="22"/>
          <w:lang w:val="en-US"/>
        </w:rPr>
        <w:t xml:space="preserve">All other </w:t>
      </w:r>
      <w:r>
        <w:rPr>
          <w:szCs w:val="22"/>
          <w:lang w:val="en-US"/>
        </w:rPr>
        <w:t>additional</w:t>
      </w:r>
      <w:r w:rsidRPr="00B437BA">
        <w:rPr>
          <w:szCs w:val="22"/>
          <w:lang w:val="en-US"/>
        </w:rPr>
        <w:t xml:space="preserve"> charts, diagrams, etc. must go to the appendix</w:t>
      </w:r>
      <w:r>
        <w:rPr>
          <w:szCs w:val="22"/>
          <w:lang w:val="en-US"/>
        </w:rPr>
        <w:t>.</w:t>
      </w:r>
    </w:p>
    <w:p w14:paraId="38DF669B" w14:textId="743C1E50" w:rsidR="00F437B6" w:rsidRPr="003B397C" w:rsidRDefault="00F437B6" w:rsidP="00F437B6">
      <w:pPr>
        <w:autoSpaceDE w:val="0"/>
        <w:spacing w:before="120" w:line="360" w:lineRule="auto"/>
        <w:jc w:val="both"/>
        <w:rPr>
          <w:rFonts w:eastAsia="Calibri"/>
          <w:color w:val="FF0000"/>
          <w:sz w:val="22"/>
          <w:szCs w:val="22"/>
          <w:lang w:val="en-US"/>
        </w:rPr>
      </w:pPr>
      <w:r w:rsidRPr="003B397C">
        <w:rPr>
          <w:i/>
          <w:iCs/>
          <w:color w:val="FF0000"/>
          <w:lang w:val="en-US"/>
        </w:rPr>
        <w:t xml:space="preserve">Times New Roman (not “Bold” or “Italic”), </w:t>
      </w:r>
      <w:r>
        <w:rPr>
          <w:i/>
          <w:iCs/>
          <w:color w:val="FF0000"/>
          <w:lang w:val="en-US"/>
        </w:rPr>
        <w:t xml:space="preserve">text: </w:t>
      </w:r>
      <w:r w:rsidRPr="003B397C">
        <w:rPr>
          <w:i/>
          <w:iCs/>
          <w:color w:val="FF0000"/>
          <w:lang w:val="en-US"/>
        </w:rPr>
        <w:t xml:space="preserve">justified, </w:t>
      </w:r>
      <w:r>
        <w:rPr>
          <w:i/>
          <w:iCs/>
          <w:color w:val="FF0000"/>
          <w:lang w:val="en-US"/>
        </w:rPr>
        <w:t xml:space="preserve">text size: </w:t>
      </w:r>
      <w:r w:rsidRPr="003B397C">
        <w:rPr>
          <w:i/>
          <w:iCs/>
          <w:color w:val="FF0000"/>
          <w:lang w:val="en-US"/>
        </w:rPr>
        <w:t xml:space="preserve">11pt., </w:t>
      </w:r>
      <w:r>
        <w:rPr>
          <w:i/>
          <w:iCs/>
          <w:color w:val="FF0000"/>
          <w:lang w:val="en-US"/>
        </w:rPr>
        <w:t xml:space="preserve">line spacing: </w:t>
      </w:r>
      <w:r w:rsidRPr="003B397C">
        <w:rPr>
          <w:i/>
          <w:iCs/>
          <w:color w:val="FF0000"/>
          <w:lang w:val="en-US"/>
        </w:rPr>
        <w:t>1.5, space before each paragraph</w:t>
      </w:r>
      <w:r>
        <w:rPr>
          <w:i/>
          <w:iCs/>
          <w:color w:val="FF0000"/>
          <w:lang w:val="en-US"/>
        </w:rPr>
        <w:t xml:space="preserve">: </w:t>
      </w:r>
      <w:r w:rsidRPr="003B397C">
        <w:rPr>
          <w:i/>
          <w:iCs/>
          <w:color w:val="FF0000"/>
          <w:lang w:val="en-US"/>
        </w:rPr>
        <w:t>6pt.</w:t>
      </w:r>
      <w:r w:rsidRPr="003B397C">
        <w:rPr>
          <w:rFonts w:eastAsia="Calibri"/>
          <w:color w:val="FF0000"/>
          <w:sz w:val="22"/>
          <w:szCs w:val="22"/>
          <w:lang w:val="en-US"/>
        </w:rPr>
        <w:t xml:space="preserve"> </w:t>
      </w:r>
    </w:p>
    <w:p w14:paraId="1DF7970E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3E6AB3A0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1E79DC2A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44000555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4FD9720F" w14:textId="7B57C3D9" w:rsidR="006D4B65" w:rsidRPr="00886FD2" w:rsidRDefault="00886FD2" w:rsidP="00886FD2">
      <w:pPr>
        <w:autoSpaceDE w:val="0"/>
        <w:spacing w:before="120" w:line="360" w:lineRule="auto"/>
        <w:jc w:val="both"/>
        <w:rPr>
          <w:lang w:val="en-US"/>
        </w:rPr>
      </w:pPr>
      <w:r w:rsidRPr="00886FD2">
        <w:rPr>
          <w:szCs w:val="22"/>
          <w:lang w:val="en-US"/>
        </w:rPr>
        <w:br w:type="page"/>
      </w:r>
      <w:r w:rsidR="00E73D53" w:rsidRPr="00886FD2">
        <w:rPr>
          <w:b/>
          <w:szCs w:val="22"/>
          <w:lang w:val="en-US"/>
        </w:rPr>
        <w:lastRenderedPageBreak/>
        <w:t>Section</w:t>
      </w:r>
      <w:r w:rsidR="00B244FB">
        <w:rPr>
          <w:b/>
          <w:szCs w:val="22"/>
          <w:lang w:val="en-US"/>
        </w:rPr>
        <w:t xml:space="preserve"> </w:t>
      </w:r>
      <w:r w:rsidR="00E73D53" w:rsidRPr="00886FD2">
        <w:rPr>
          <w:b/>
          <w:szCs w:val="22"/>
          <w:lang w:val="en-US"/>
        </w:rPr>
        <w:t>3</w:t>
      </w:r>
      <w:r w:rsidR="001E6C74" w:rsidRPr="00886FD2">
        <w:rPr>
          <w:b/>
          <w:szCs w:val="22"/>
          <w:lang w:val="en-US"/>
        </w:rPr>
        <w:t xml:space="preserve">: </w:t>
      </w:r>
      <w:r w:rsidR="00296E0D" w:rsidRPr="00886FD2">
        <w:rPr>
          <w:b/>
          <w:lang w:val="en-US"/>
        </w:rPr>
        <w:t>Analysis and Improvement of a System</w:t>
      </w:r>
    </w:p>
    <w:p w14:paraId="63F97DAB" w14:textId="368D4ABC" w:rsidR="00EB58D6" w:rsidRPr="00886FD2" w:rsidRDefault="00692369" w:rsidP="00886FD2">
      <w:pPr>
        <w:numPr>
          <w:ilvl w:val="0"/>
          <w:numId w:val="3"/>
        </w:numPr>
        <w:tabs>
          <w:tab w:val="clear" w:pos="0"/>
          <w:tab w:val="num" w:pos="-706"/>
        </w:tabs>
        <w:spacing w:before="120" w:line="360" w:lineRule="auto"/>
        <w:ind w:left="720"/>
        <w:rPr>
          <w:color w:val="FF0000"/>
          <w:lang w:val="en-US"/>
        </w:rPr>
      </w:pPr>
      <w:r w:rsidRPr="00692369">
        <w:rPr>
          <w:bCs/>
          <w:lang w:val="en-US"/>
        </w:rPr>
        <w:t xml:space="preserve">Analyze an activity of your choice belonging to the manufacturing/service system of the company (refer to Section 3 of the manufacturing/service report content depending on the type of your internship) </w:t>
      </w:r>
      <w:r w:rsidR="006C23AC" w:rsidRPr="00886FD2">
        <w:rPr>
          <w:lang w:val="en-US"/>
        </w:rPr>
        <w:t>(</w:t>
      </w:r>
      <w:r w:rsidR="006C23AC">
        <w:rPr>
          <w:lang w:val="en-US"/>
        </w:rPr>
        <w:t xml:space="preserve">section </w:t>
      </w:r>
      <w:r w:rsidR="006C23AC" w:rsidRPr="00886FD2">
        <w:rPr>
          <w:lang w:val="en-US"/>
        </w:rPr>
        <w:t xml:space="preserve">max. </w:t>
      </w:r>
      <w:r w:rsidR="006C23AC">
        <w:rPr>
          <w:lang w:val="en-US"/>
        </w:rPr>
        <w:t>3-4</w:t>
      </w:r>
      <w:r w:rsidR="006C23AC" w:rsidRPr="003B397C">
        <w:rPr>
          <w:lang w:val="en-US"/>
        </w:rPr>
        <w:t xml:space="preserve"> pages</w:t>
      </w:r>
      <w:r w:rsidR="006C23AC" w:rsidRPr="00886FD2">
        <w:rPr>
          <w:lang w:val="en-US"/>
        </w:rPr>
        <w:t>)</w:t>
      </w:r>
      <w:r w:rsidRPr="00692369">
        <w:rPr>
          <w:bCs/>
          <w:lang w:val="en-US"/>
        </w:rPr>
        <w:t>.</w:t>
      </w:r>
    </w:p>
    <w:p w14:paraId="21E3A81A" w14:textId="77777777" w:rsidR="00B437BA" w:rsidRDefault="00B437BA" w:rsidP="00B437BA">
      <w:pPr>
        <w:numPr>
          <w:ilvl w:val="0"/>
          <w:numId w:val="3"/>
        </w:numPr>
        <w:tabs>
          <w:tab w:val="clear" w:pos="0"/>
          <w:tab w:val="num" w:pos="-708"/>
        </w:tabs>
        <w:autoSpaceDE w:val="0"/>
        <w:spacing w:before="120" w:line="360" w:lineRule="auto"/>
        <w:ind w:left="720"/>
        <w:jc w:val="both"/>
        <w:rPr>
          <w:szCs w:val="22"/>
          <w:lang w:val="en-US"/>
        </w:rPr>
      </w:pPr>
      <w:r w:rsidRPr="00886FD2">
        <w:rPr>
          <w:szCs w:val="22"/>
          <w:lang w:val="en-US"/>
        </w:rPr>
        <w:t>You need to support your report with tables, charts, diagrams, pictures as necessary</w:t>
      </w:r>
    </w:p>
    <w:p w14:paraId="398DEEBF" w14:textId="445BAA00" w:rsidR="00B437BA" w:rsidRPr="00B437BA" w:rsidRDefault="00B437BA" w:rsidP="00B437BA">
      <w:pPr>
        <w:numPr>
          <w:ilvl w:val="0"/>
          <w:numId w:val="3"/>
        </w:numPr>
        <w:tabs>
          <w:tab w:val="clear" w:pos="0"/>
          <w:tab w:val="num" w:pos="-708"/>
        </w:tabs>
        <w:autoSpaceDE w:val="0"/>
        <w:spacing w:before="120" w:line="360" w:lineRule="auto"/>
        <w:ind w:left="720"/>
        <w:jc w:val="both"/>
        <w:rPr>
          <w:szCs w:val="22"/>
          <w:lang w:val="en-US"/>
        </w:rPr>
      </w:pPr>
      <w:r w:rsidRPr="00B437BA">
        <w:rPr>
          <w:szCs w:val="22"/>
          <w:lang w:val="en-US"/>
        </w:rPr>
        <w:t xml:space="preserve">Only a few key tables/charts/diagrams </w:t>
      </w:r>
      <w:r>
        <w:rPr>
          <w:szCs w:val="22"/>
          <w:lang w:val="en-US"/>
        </w:rPr>
        <w:t xml:space="preserve">(that are </w:t>
      </w:r>
      <w:r w:rsidR="00502A9E">
        <w:rPr>
          <w:szCs w:val="22"/>
          <w:lang w:val="en-US"/>
        </w:rPr>
        <w:t>immediately related to what your mention in the text</w:t>
      </w:r>
      <w:r>
        <w:rPr>
          <w:szCs w:val="22"/>
          <w:lang w:val="en-US"/>
        </w:rPr>
        <w:t xml:space="preserve">) </w:t>
      </w:r>
      <w:r w:rsidR="00502A9E">
        <w:rPr>
          <w:szCs w:val="22"/>
          <w:lang w:val="en-US"/>
        </w:rPr>
        <w:t>should</w:t>
      </w:r>
      <w:r w:rsidRPr="00B437BA">
        <w:rPr>
          <w:szCs w:val="22"/>
          <w:lang w:val="en-US"/>
        </w:rPr>
        <w:t xml:space="preserve"> be placed in the text.</w:t>
      </w:r>
      <w:r>
        <w:rPr>
          <w:szCs w:val="22"/>
          <w:lang w:val="en-US"/>
        </w:rPr>
        <w:t xml:space="preserve"> </w:t>
      </w:r>
      <w:r w:rsidRPr="00B437BA">
        <w:rPr>
          <w:szCs w:val="22"/>
          <w:lang w:val="en-US"/>
        </w:rPr>
        <w:t xml:space="preserve">All other </w:t>
      </w:r>
      <w:r w:rsidR="00502A9E">
        <w:rPr>
          <w:szCs w:val="22"/>
          <w:lang w:val="en-US"/>
        </w:rPr>
        <w:t>additional</w:t>
      </w:r>
      <w:r w:rsidRPr="00B437BA">
        <w:rPr>
          <w:szCs w:val="22"/>
          <w:lang w:val="en-US"/>
        </w:rPr>
        <w:t xml:space="preserve"> charts, diagrams, etc. must go to the appendix</w:t>
      </w:r>
      <w:r>
        <w:rPr>
          <w:szCs w:val="22"/>
          <w:lang w:val="en-US"/>
        </w:rPr>
        <w:t>.</w:t>
      </w:r>
    </w:p>
    <w:p w14:paraId="5C320BCA" w14:textId="150CF00E" w:rsidR="00B437BA" w:rsidRPr="00B437BA" w:rsidRDefault="00B437BA" w:rsidP="00B437BA">
      <w:pPr>
        <w:autoSpaceDE w:val="0"/>
        <w:spacing w:before="120" w:line="360" w:lineRule="auto"/>
        <w:jc w:val="both"/>
        <w:rPr>
          <w:szCs w:val="22"/>
          <w:lang w:val="en-US"/>
        </w:rPr>
      </w:pPr>
      <w:r w:rsidRPr="00B437BA">
        <w:rPr>
          <w:i/>
          <w:iCs/>
          <w:color w:val="FF0000"/>
          <w:lang w:val="en-US"/>
        </w:rPr>
        <w:t>Times New Roman (not “Bold” or “Italic”), text: justified, text size: 11pt., line spacing: 1.5, space before each paragraph: 6pt.</w:t>
      </w:r>
    </w:p>
    <w:p w14:paraId="3001EB2E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54A81276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4ED90F09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7822A1C2" w14:textId="77777777" w:rsidR="006D4B65" w:rsidRPr="00886FD2" w:rsidRDefault="00886FD2" w:rsidP="00886FD2">
      <w:pPr>
        <w:autoSpaceDE w:val="0"/>
        <w:spacing w:before="120" w:line="360" w:lineRule="auto"/>
        <w:jc w:val="both"/>
        <w:rPr>
          <w:sz w:val="22"/>
          <w:szCs w:val="22"/>
          <w:lang w:val="en-US"/>
        </w:rPr>
      </w:pPr>
      <w:r w:rsidRPr="00886FD2">
        <w:rPr>
          <w:szCs w:val="22"/>
          <w:lang w:val="en-US"/>
        </w:rPr>
        <w:br w:type="page"/>
      </w:r>
      <w:r w:rsidR="006D4B65" w:rsidRPr="00886FD2">
        <w:rPr>
          <w:b/>
          <w:szCs w:val="22"/>
          <w:lang w:val="en-US"/>
        </w:rPr>
        <w:lastRenderedPageBreak/>
        <w:t>References</w:t>
      </w:r>
    </w:p>
    <w:p w14:paraId="63A49958" w14:textId="77777777" w:rsidR="006D4B65" w:rsidRPr="00886FD2" w:rsidRDefault="006D4B65" w:rsidP="00886FD2">
      <w:pPr>
        <w:numPr>
          <w:ilvl w:val="0"/>
          <w:numId w:val="2"/>
        </w:numPr>
        <w:spacing w:before="120" w:line="360" w:lineRule="auto"/>
        <w:jc w:val="both"/>
        <w:rPr>
          <w:lang w:val="en-US"/>
        </w:rPr>
      </w:pPr>
      <w:r w:rsidRPr="00886FD2">
        <w:rPr>
          <w:lang w:val="en-US"/>
        </w:rPr>
        <w:t xml:space="preserve">All the articles, books, internet sites etc. that are used should be referred in text and these sources should be listed in references. </w:t>
      </w:r>
      <w:r w:rsidRPr="00886FD2">
        <w:rPr>
          <w:i/>
          <w:lang w:val="en-US"/>
        </w:rPr>
        <w:t>The articles that are not referred in the text should not be listed in the references.</w:t>
      </w:r>
    </w:p>
    <w:p w14:paraId="3C9BA733" w14:textId="77777777" w:rsidR="005552DD" w:rsidRPr="00886FD2" w:rsidRDefault="005552DD" w:rsidP="00886FD2">
      <w:pPr>
        <w:numPr>
          <w:ilvl w:val="0"/>
          <w:numId w:val="2"/>
        </w:numPr>
        <w:spacing w:before="120" w:line="360" w:lineRule="auto"/>
        <w:jc w:val="both"/>
        <w:rPr>
          <w:lang w:val="en-US"/>
        </w:rPr>
      </w:pPr>
      <w:r w:rsidRPr="00886FD2">
        <w:rPr>
          <w:lang w:val="en-US"/>
        </w:rPr>
        <w:t>Use the citation style that is described in the following website:</w:t>
      </w:r>
    </w:p>
    <w:p w14:paraId="3A6A2E63" w14:textId="094C052A" w:rsidR="005552DD" w:rsidRPr="00886FD2" w:rsidRDefault="0074289D" w:rsidP="00B437BA">
      <w:pPr>
        <w:spacing w:before="120" w:line="360" w:lineRule="auto"/>
        <w:jc w:val="center"/>
        <w:rPr>
          <w:lang w:val="en-US"/>
        </w:rPr>
      </w:pPr>
      <w:hyperlink r:id="rId9" w:history="1">
        <w:r w:rsidR="00B437BA" w:rsidRPr="00683F52">
          <w:rPr>
            <w:rStyle w:val="Hyperlink"/>
            <w:lang w:val="en-US"/>
          </w:rPr>
          <w:t>https://pitt.libguides.com/citationhelp/apa7</w:t>
        </w:r>
      </w:hyperlink>
    </w:p>
    <w:p w14:paraId="16826429" w14:textId="77777777" w:rsidR="00886FD2" w:rsidRPr="00886FD2" w:rsidRDefault="00886FD2" w:rsidP="00886FD2">
      <w:pPr>
        <w:spacing w:before="120" w:line="360" w:lineRule="auto"/>
        <w:jc w:val="both"/>
        <w:rPr>
          <w:lang w:val="en-US"/>
        </w:rPr>
      </w:pPr>
    </w:p>
    <w:p w14:paraId="2349245B" w14:textId="77777777" w:rsidR="00886FD2" w:rsidRPr="00886FD2" w:rsidRDefault="00886FD2" w:rsidP="00886FD2">
      <w:pPr>
        <w:spacing w:before="120" w:line="360" w:lineRule="auto"/>
        <w:jc w:val="both"/>
        <w:rPr>
          <w:lang w:val="en-US"/>
        </w:rPr>
      </w:pPr>
    </w:p>
    <w:p w14:paraId="48047805" w14:textId="77777777" w:rsidR="00886FD2" w:rsidRPr="00886FD2" w:rsidRDefault="00886FD2" w:rsidP="00886FD2">
      <w:pPr>
        <w:spacing w:before="120" w:line="360" w:lineRule="auto"/>
        <w:jc w:val="both"/>
        <w:rPr>
          <w:lang w:val="en-US"/>
        </w:rPr>
      </w:pPr>
    </w:p>
    <w:p w14:paraId="6E7D4429" w14:textId="77777777" w:rsidR="006D4B65" w:rsidRPr="00886FD2" w:rsidRDefault="00886FD2" w:rsidP="00886FD2">
      <w:pPr>
        <w:spacing w:before="120" w:line="360" w:lineRule="auto"/>
        <w:jc w:val="both"/>
        <w:rPr>
          <w:rFonts w:eastAsia="Calibri"/>
          <w:lang w:val="en-US"/>
        </w:rPr>
      </w:pPr>
      <w:r w:rsidRPr="00886FD2">
        <w:rPr>
          <w:lang w:val="en-US"/>
        </w:rPr>
        <w:br w:type="page"/>
      </w:r>
      <w:r w:rsidR="006D4B65" w:rsidRPr="00886FD2">
        <w:rPr>
          <w:rFonts w:eastAsia="Calibri"/>
          <w:b/>
          <w:lang w:val="en-US"/>
        </w:rPr>
        <w:lastRenderedPageBreak/>
        <w:t>Appendi</w:t>
      </w:r>
      <w:r w:rsidRPr="00886FD2">
        <w:rPr>
          <w:rFonts w:eastAsia="Calibri"/>
          <w:b/>
          <w:lang w:val="en-US"/>
        </w:rPr>
        <w:t>ces</w:t>
      </w:r>
    </w:p>
    <w:p w14:paraId="56ACCBC2" w14:textId="59521406" w:rsidR="006D4B65" w:rsidRPr="00886FD2" w:rsidRDefault="006D4B65" w:rsidP="00886FD2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lang w:val="en-US"/>
        </w:rPr>
      </w:pPr>
      <w:r w:rsidRPr="00886FD2">
        <w:rPr>
          <w:rFonts w:eastAsia="Calibri"/>
          <w:lang w:val="en-US"/>
        </w:rPr>
        <w:t>All</w:t>
      </w:r>
      <w:r w:rsidR="00B437BA">
        <w:rPr>
          <w:rFonts w:eastAsia="Calibri"/>
          <w:lang w:val="en-US"/>
        </w:rPr>
        <w:t xml:space="preserve"> supplementary</w:t>
      </w:r>
      <w:r w:rsidRPr="00886FD2">
        <w:rPr>
          <w:rFonts w:eastAsia="Calibri"/>
          <w:lang w:val="en-US"/>
        </w:rPr>
        <w:t xml:space="preserve"> charts, diagrams etc. should be numbered and each </w:t>
      </w:r>
      <w:r w:rsidR="00B437BA">
        <w:rPr>
          <w:rFonts w:eastAsia="Calibri"/>
          <w:lang w:val="en-US"/>
        </w:rPr>
        <w:t>a</w:t>
      </w:r>
      <w:r w:rsidRPr="00886FD2">
        <w:rPr>
          <w:rFonts w:eastAsia="Calibri"/>
          <w:lang w:val="en-US"/>
        </w:rPr>
        <w:t xml:space="preserve">ppendix should be properly titled. </w:t>
      </w:r>
      <w:r w:rsidRPr="00502A9E">
        <w:rPr>
          <w:rFonts w:eastAsia="Calibri"/>
          <w:i/>
          <w:iCs/>
          <w:lang w:val="en-US"/>
        </w:rPr>
        <w:t xml:space="preserve">Do not include </w:t>
      </w:r>
      <w:r w:rsidR="00B437BA" w:rsidRPr="00502A9E">
        <w:rPr>
          <w:rFonts w:eastAsia="Calibri"/>
          <w:i/>
          <w:iCs/>
          <w:lang w:val="en-US"/>
        </w:rPr>
        <w:t xml:space="preserve">any </w:t>
      </w:r>
      <w:r w:rsidRPr="00502A9E">
        <w:rPr>
          <w:rFonts w:eastAsia="Calibri"/>
          <w:i/>
          <w:iCs/>
          <w:lang w:val="en-US"/>
        </w:rPr>
        <w:t xml:space="preserve">material in the </w:t>
      </w:r>
      <w:r w:rsidR="00B437BA" w:rsidRPr="00502A9E">
        <w:rPr>
          <w:rFonts w:eastAsia="Calibri"/>
          <w:i/>
          <w:iCs/>
          <w:lang w:val="en-US"/>
        </w:rPr>
        <w:t>a</w:t>
      </w:r>
      <w:r w:rsidRPr="00502A9E">
        <w:rPr>
          <w:rFonts w:eastAsia="Calibri"/>
          <w:i/>
          <w:iCs/>
          <w:lang w:val="en-US"/>
        </w:rPr>
        <w:t>ppendices which you do not cite in the text.</w:t>
      </w:r>
    </w:p>
    <w:p w14:paraId="3E11BCD9" w14:textId="77777777" w:rsidR="006D4B65" w:rsidRPr="00886FD2" w:rsidRDefault="006D4B65" w:rsidP="00886FD2">
      <w:pPr>
        <w:spacing w:before="120" w:line="360" w:lineRule="auto"/>
        <w:jc w:val="both"/>
        <w:rPr>
          <w:rFonts w:eastAsia="Calibri"/>
          <w:lang w:val="en-US"/>
        </w:rPr>
      </w:pPr>
    </w:p>
    <w:sectPr w:rsidR="006D4B65" w:rsidRPr="00886FD2" w:rsidSect="0037271B">
      <w:pgSz w:w="11906" w:h="16838"/>
      <w:pgMar w:top="1440" w:right="1440" w:bottom="1440" w:left="1440" w:header="706" w:footer="7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3319" w14:textId="77777777" w:rsidR="00A40B22" w:rsidRDefault="00A40B22">
      <w:r>
        <w:separator/>
      </w:r>
    </w:p>
  </w:endnote>
  <w:endnote w:type="continuationSeparator" w:id="0">
    <w:p w14:paraId="23154A22" w14:textId="77777777" w:rsidR="00A40B22" w:rsidRDefault="00A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45E" w14:textId="77777777" w:rsidR="006D4B65" w:rsidRDefault="006D4B6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7271B">
      <w:rPr>
        <w:noProof/>
      </w:rPr>
      <w:t>1</w:t>
    </w:r>
    <w:r>
      <w:fldChar w:fldCharType="end"/>
    </w:r>
  </w:p>
  <w:p w14:paraId="0ED41DB4" w14:textId="77777777" w:rsidR="006D4B65" w:rsidRDefault="006D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B5D6" w14:textId="77777777" w:rsidR="00A40B22" w:rsidRDefault="00A40B22">
      <w:r>
        <w:separator/>
      </w:r>
    </w:p>
  </w:footnote>
  <w:footnote w:type="continuationSeparator" w:id="0">
    <w:p w14:paraId="5DE12BA1" w14:textId="77777777" w:rsidR="00A40B22" w:rsidRDefault="00A4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-1068"/>
        </w:tabs>
        <w:ind w:left="36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-1068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68"/>
        </w:tabs>
        <w:ind w:left="10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68"/>
        </w:tabs>
        <w:ind w:left="1812" w:hanging="360"/>
      </w:pPr>
      <w:rPr>
        <w:rFonts w:ascii="Symbol" w:hAnsi="Symbol" w:cs="Symbol" w:hint="default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-1068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68"/>
        </w:tabs>
        <w:ind w:left="32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68"/>
        </w:tabs>
        <w:ind w:left="3972" w:hanging="360"/>
      </w:pPr>
      <w:rPr>
        <w:rFonts w:ascii="Symbol" w:hAnsi="Symbol" w:cs="Symbol" w:hint="default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-1068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68"/>
        </w:tabs>
        <w:ind w:left="54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CCA42B3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 w:themeColor="text1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D18"/>
    <w:rsid w:val="00085242"/>
    <w:rsid w:val="00150289"/>
    <w:rsid w:val="00184CD4"/>
    <w:rsid w:val="001E49CD"/>
    <w:rsid w:val="001E6C74"/>
    <w:rsid w:val="0020014D"/>
    <w:rsid w:val="00214422"/>
    <w:rsid w:val="002240F2"/>
    <w:rsid w:val="00231C54"/>
    <w:rsid w:val="002838E8"/>
    <w:rsid w:val="00296E0D"/>
    <w:rsid w:val="002C04AC"/>
    <w:rsid w:val="002F4802"/>
    <w:rsid w:val="003715A0"/>
    <w:rsid w:val="0037271B"/>
    <w:rsid w:val="003B397C"/>
    <w:rsid w:val="003C3842"/>
    <w:rsid w:val="00412F48"/>
    <w:rsid w:val="004329F8"/>
    <w:rsid w:val="00453BB4"/>
    <w:rsid w:val="0049537B"/>
    <w:rsid w:val="004D4BDB"/>
    <w:rsid w:val="00502A9E"/>
    <w:rsid w:val="00540CFD"/>
    <w:rsid w:val="005552DD"/>
    <w:rsid w:val="005D210B"/>
    <w:rsid w:val="005E1D14"/>
    <w:rsid w:val="005E3C30"/>
    <w:rsid w:val="006709B9"/>
    <w:rsid w:val="00692369"/>
    <w:rsid w:val="006A2AD4"/>
    <w:rsid w:val="006C23AC"/>
    <w:rsid w:val="006D4B65"/>
    <w:rsid w:val="0074289D"/>
    <w:rsid w:val="007535D9"/>
    <w:rsid w:val="007C2410"/>
    <w:rsid w:val="007D5414"/>
    <w:rsid w:val="00876618"/>
    <w:rsid w:val="00886FD2"/>
    <w:rsid w:val="008C5E30"/>
    <w:rsid w:val="00905836"/>
    <w:rsid w:val="009059C1"/>
    <w:rsid w:val="009164CF"/>
    <w:rsid w:val="009C4295"/>
    <w:rsid w:val="009D7285"/>
    <w:rsid w:val="00A037E4"/>
    <w:rsid w:val="00A40B22"/>
    <w:rsid w:val="00B244FB"/>
    <w:rsid w:val="00B437BA"/>
    <w:rsid w:val="00B57B95"/>
    <w:rsid w:val="00BA3837"/>
    <w:rsid w:val="00BD0D0B"/>
    <w:rsid w:val="00D41105"/>
    <w:rsid w:val="00D4120D"/>
    <w:rsid w:val="00D4531C"/>
    <w:rsid w:val="00D87BF5"/>
    <w:rsid w:val="00DD4A1A"/>
    <w:rsid w:val="00E139E3"/>
    <w:rsid w:val="00E30570"/>
    <w:rsid w:val="00E4212F"/>
    <w:rsid w:val="00E542B7"/>
    <w:rsid w:val="00E73D53"/>
    <w:rsid w:val="00EB58D6"/>
    <w:rsid w:val="00F25D18"/>
    <w:rsid w:val="00F437B6"/>
    <w:rsid w:val="00FA4667"/>
    <w:rsid w:val="00FA47D2"/>
    <w:rsid w:val="00FA766E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3C3D1"/>
  <w15:chartTrackingRefBased/>
  <w15:docId w15:val="{E4AF6B56-DD2E-4AAB-A4F8-62CCFF3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tr-TR" w:eastAsia="ar-SA"/>
    </w:rPr>
  </w:style>
  <w:style w:type="paragraph" w:styleId="Heading3">
    <w:name w:val="heading 3"/>
    <w:basedOn w:val="Normal"/>
    <w:next w:val="Normal"/>
    <w:link w:val="Heading3Char"/>
    <w:qFormat/>
    <w:rsid w:val="003C3842"/>
    <w:pPr>
      <w:keepNext/>
      <w:suppressAutoHyphens w:val="0"/>
      <w:outlineLvl w:val="2"/>
    </w:pPr>
    <w:rPr>
      <w:rFonts w:ascii="Arial" w:hAnsi="Arial"/>
      <w:i/>
      <w:i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241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Calibri" w:hAnsi="Symbol" w:cs="Symbol" w:hint="default"/>
      <w:sz w:val="22"/>
      <w:szCs w:val="22"/>
      <w:lang w:val="en-US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en-U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lang w:val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eastAsia="Calibri" w:hAnsi="Symbol" w:cs="Symbol" w:hint="default"/>
      <w:sz w:val="22"/>
      <w:szCs w:val="22"/>
      <w:lang w:val="en-US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3C3842"/>
    <w:rPr>
      <w:rFonts w:ascii="Arial" w:hAnsi="Arial"/>
      <w:i/>
      <w:iCs/>
      <w:szCs w:val="24"/>
      <w:lang w:val="tr-TR"/>
    </w:rPr>
  </w:style>
  <w:style w:type="character" w:customStyle="1" w:styleId="Heading7Char">
    <w:name w:val="Heading 7 Char"/>
    <w:link w:val="Heading7"/>
    <w:uiPriority w:val="9"/>
    <w:rsid w:val="007C2410"/>
    <w:rPr>
      <w:rFonts w:ascii="Calibri" w:eastAsia="Times New Roman" w:hAnsi="Calibri" w:cs="Times New Roman"/>
      <w:sz w:val="24"/>
      <w:szCs w:val="24"/>
      <w:lang w:val="tr-T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20D"/>
    <w:rPr>
      <w:rFonts w:ascii="Tahoma" w:hAnsi="Tahoma" w:cs="Tahoma"/>
      <w:sz w:val="16"/>
      <w:szCs w:val="16"/>
      <w:lang w:val="tr-TR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9C1"/>
    <w:pPr>
      <w:suppressAutoHyphens w:val="0"/>
    </w:pPr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9059C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059C1"/>
    <w:rPr>
      <w:vertAlign w:val="superscript"/>
    </w:rPr>
  </w:style>
  <w:style w:type="paragraph" w:styleId="Revision">
    <w:name w:val="Revision"/>
    <w:hidden/>
    <w:uiPriority w:val="99"/>
    <w:semiHidden/>
    <w:rsid w:val="00296E0D"/>
    <w:rPr>
      <w:sz w:val="24"/>
      <w:szCs w:val="24"/>
      <w:lang w:val="tr-TR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4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tt.libguides.com/citationhelp/ap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FA-2612-4AD8-AE9A-46FB9094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https://pitt.libguides.com/citationhelp/apa7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Nadi Serhan AYDIN, ISU</cp:lastModifiedBy>
  <cp:revision>12</cp:revision>
  <cp:lastPrinted>1899-12-31T22:00:00Z</cp:lastPrinted>
  <dcterms:created xsi:type="dcterms:W3CDTF">2022-06-29T09:19:00Z</dcterms:created>
  <dcterms:modified xsi:type="dcterms:W3CDTF">2022-06-29T10:25:00Z</dcterms:modified>
</cp:coreProperties>
</file>